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93AE" w14:textId="0B1BF9C4" w:rsidR="00AD5641" w:rsidRPr="00433E95" w:rsidRDefault="00AD5641" w:rsidP="00433E95">
      <w:pPr>
        <w:pStyle w:val="Listenabsatz"/>
        <w:numPr>
          <w:ilvl w:val="0"/>
          <w:numId w:val="34"/>
        </w:numPr>
        <w:ind w:left="284" w:hanging="284"/>
        <w:rPr>
          <w:rFonts w:ascii="Arial" w:hAnsi="Arial" w:cs="Arial"/>
          <w:bCs/>
          <w:sz w:val="22"/>
          <w:szCs w:val="22"/>
        </w:rPr>
      </w:pPr>
      <w:bookmarkStart w:id="0" w:name="_Hlk27927214"/>
      <w:r w:rsidRPr="00433E95">
        <w:rPr>
          <w:rFonts w:ascii="Arial" w:hAnsi="Arial" w:cs="Arial"/>
          <w:bCs/>
          <w:sz w:val="22"/>
          <w:szCs w:val="22"/>
        </w:rPr>
        <w:t xml:space="preserve">Aufsichtsarbeit im 1./2. Ausbildungsdrittel (Anlage 1 der </w:t>
      </w:r>
      <w:proofErr w:type="spellStart"/>
      <w:r w:rsidRPr="00433E95">
        <w:rPr>
          <w:rFonts w:ascii="Arial" w:hAnsi="Arial" w:cs="Arial"/>
          <w:bCs/>
          <w:sz w:val="22"/>
          <w:szCs w:val="22"/>
        </w:rPr>
        <w:t>PflAPrV</w:t>
      </w:r>
      <w:proofErr w:type="spellEnd"/>
      <w:r w:rsidRPr="00433E95">
        <w:rPr>
          <w:rFonts w:ascii="Arial" w:hAnsi="Arial" w:cs="Arial"/>
          <w:bCs/>
          <w:sz w:val="22"/>
          <w:szCs w:val="22"/>
        </w:rPr>
        <w:t>)</w:t>
      </w:r>
    </w:p>
    <w:p w14:paraId="7FB26C93" w14:textId="05D1F4AB" w:rsidR="000A480C" w:rsidRPr="00433E95" w:rsidRDefault="00AD5641" w:rsidP="00433E95">
      <w:pPr>
        <w:pStyle w:val="Listenabsatz"/>
        <w:numPr>
          <w:ilvl w:val="0"/>
          <w:numId w:val="34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433E95">
        <w:rPr>
          <w:rFonts w:ascii="Arial" w:hAnsi="Arial" w:cs="Arial"/>
          <w:bCs/>
          <w:sz w:val="22"/>
          <w:szCs w:val="22"/>
        </w:rPr>
        <w:t xml:space="preserve">Aufsichtsarbeit im 3. Ausbildungsdrittel (Anlage 2 der </w:t>
      </w:r>
      <w:proofErr w:type="spellStart"/>
      <w:r w:rsidRPr="00433E95">
        <w:rPr>
          <w:rFonts w:ascii="Arial" w:hAnsi="Arial" w:cs="Arial"/>
          <w:bCs/>
          <w:sz w:val="22"/>
          <w:szCs w:val="22"/>
        </w:rPr>
        <w:t>PflAPrV</w:t>
      </w:r>
      <w:proofErr w:type="spellEnd"/>
      <w:r w:rsidRPr="00433E95">
        <w:rPr>
          <w:rFonts w:ascii="Arial" w:hAnsi="Arial" w:cs="Arial"/>
          <w:bCs/>
          <w:sz w:val="22"/>
          <w:szCs w:val="22"/>
        </w:rPr>
        <w:t>)</w:t>
      </w:r>
    </w:p>
    <w:bookmarkEnd w:id="0"/>
    <w:p w14:paraId="3E216CF3" w14:textId="77777777" w:rsidR="00AD5641" w:rsidRPr="00433E95" w:rsidRDefault="00AD5641" w:rsidP="00433E95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0AECFB89" w14:textId="74086701" w:rsidR="00AD5641" w:rsidRPr="000A38ED" w:rsidRDefault="00AD5641" w:rsidP="00433E95">
      <w:pPr>
        <w:pStyle w:val="Listenabsatz"/>
        <w:numPr>
          <w:ilvl w:val="0"/>
          <w:numId w:val="34"/>
        </w:numPr>
        <w:ind w:left="284" w:hanging="284"/>
        <w:rPr>
          <w:rFonts w:ascii="Arial" w:hAnsi="Arial" w:cs="Arial"/>
          <w:bCs/>
          <w:sz w:val="22"/>
          <w:szCs w:val="22"/>
        </w:rPr>
      </w:pPr>
      <w:bookmarkStart w:id="1" w:name="_Hlk27927488"/>
      <w:r w:rsidRPr="000A38ED">
        <w:rPr>
          <w:rFonts w:ascii="Arial" w:hAnsi="Arial" w:cs="Arial"/>
          <w:bCs/>
          <w:sz w:val="22"/>
          <w:szCs w:val="22"/>
        </w:rPr>
        <w:t xml:space="preserve">Erste Aufsichtsarbeit der staatlichen Abschlussprüfung </w:t>
      </w:r>
    </w:p>
    <w:p w14:paraId="407A6EE4" w14:textId="35B3788B" w:rsidR="00AD5641" w:rsidRPr="000A38ED" w:rsidRDefault="00AD5641" w:rsidP="00433E95">
      <w:pPr>
        <w:pStyle w:val="Listenabsatz"/>
        <w:ind w:left="284"/>
        <w:rPr>
          <w:rFonts w:ascii="Arial" w:hAnsi="Arial" w:cs="Arial"/>
          <w:bCs/>
          <w:sz w:val="22"/>
          <w:szCs w:val="22"/>
        </w:rPr>
      </w:pPr>
      <w:r w:rsidRPr="000A38ED">
        <w:rPr>
          <w:rFonts w:ascii="Arial" w:hAnsi="Arial" w:cs="Arial"/>
          <w:bCs/>
          <w:sz w:val="22"/>
          <w:szCs w:val="22"/>
        </w:rPr>
        <w:t>I, II; IV [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 I.1;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 II.1;  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>I.5;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 I.6;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 IV] nach </w:t>
      </w:r>
      <w:proofErr w:type="spellStart"/>
      <w:r w:rsidRPr="000A38ED">
        <w:rPr>
          <w:rFonts w:ascii="Arial" w:hAnsi="Arial" w:cs="Arial"/>
          <w:bCs/>
          <w:sz w:val="22"/>
          <w:szCs w:val="22"/>
        </w:rPr>
        <w:t>PflAPrV</w:t>
      </w:r>
      <w:proofErr w:type="spellEnd"/>
      <w:r w:rsidRPr="000A38ED">
        <w:rPr>
          <w:rFonts w:ascii="Arial" w:hAnsi="Arial" w:cs="Arial"/>
          <w:bCs/>
          <w:sz w:val="22"/>
          <w:szCs w:val="22"/>
        </w:rPr>
        <w:t xml:space="preserve"> § 1</w:t>
      </w:r>
      <w:r w:rsidR="000A38ED" w:rsidRPr="000A38ED">
        <w:rPr>
          <w:rFonts w:ascii="Arial" w:hAnsi="Arial" w:cs="Arial"/>
          <w:bCs/>
          <w:sz w:val="22"/>
          <w:szCs w:val="22"/>
        </w:rPr>
        <w:t>4</w:t>
      </w:r>
    </w:p>
    <w:p w14:paraId="0B712090" w14:textId="20879360" w:rsidR="00AD5641" w:rsidRPr="000A38ED" w:rsidRDefault="00AD5641" w:rsidP="00433E95">
      <w:pPr>
        <w:pStyle w:val="Listenabsatz"/>
        <w:numPr>
          <w:ilvl w:val="0"/>
          <w:numId w:val="34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0A38ED">
        <w:rPr>
          <w:rFonts w:ascii="Arial" w:hAnsi="Arial" w:cs="Arial"/>
          <w:bCs/>
          <w:sz w:val="22"/>
          <w:szCs w:val="22"/>
        </w:rPr>
        <w:t xml:space="preserve">Zweite Aufsichtsarbeit der staatlichen Abschlussprüfung </w:t>
      </w:r>
    </w:p>
    <w:p w14:paraId="0DFAF368" w14:textId="24722808" w:rsidR="00AD5641" w:rsidRPr="000A38ED" w:rsidRDefault="00AD5641" w:rsidP="00433E95">
      <w:pPr>
        <w:pStyle w:val="Listenabsatz"/>
        <w:ind w:left="284"/>
        <w:rPr>
          <w:rFonts w:ascii="Arial" w:hAnsi="Arial" w:cs="Arial"/>
          <w:bCs/>
          <w:sz w:val="22"/>
          <w:szCs w:val="22"/>
        </w:rPr>
      </w:pPr>
      <w:r w:rsidRPr="000A38ED">
        <w:rPr>
          <w:rFonts w:ascii="Arial" w:hAnsi="Arial" w:cs="Arial"/>
          <w:bCs/>
          <w:sz w:val="22"/>
          <w:szCs w:val="22"/>
        </w:rPr>
        <w:t>I, II, V [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I.2; 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II.2; 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V.1] nach </w:t>
      </w:r>
      <w:proofErr w:type="spellStart"/>
      <w:r w:rsidRPr="000A38ED">
        <w:rPr>
          <w:rFonts w:ascii="Arial" w:hAnsi="Arial" w:cs="Arial"/>
          <w:bCs/>
          <w:sz w:val="22"/>
          <w:szCs w:val="22"/>
        </w:rPr>
        <w:t>PflAPrV</w:t>
      </w:r>
      <w:proofErr w:type="spellEnd"/>
      <w:r w:rsidRPr="000A38ED">
        <w:rPr>
          <w:rFonts w:ascii="Arial" w:hAnsi="Arial" w:cs="Arial"/>
          <w:bCs/>
          <w:sz w:val="22"/>
          <w:szCs w:val="22"/>
        </w:rPr>
        <w:t xml:space="preserve"> § 1</w:t>
      </w:r>
      <w:r w:rsidR="000A38ED" w:rsidRPr="000A38ED">
        <w:rPr>
          <w:rFonts w:ascii="Arial" w:hAnsi="Arial" w:cs="Arial"/>
          <w:bCs/>
          <w:sz w:val="22"/>
          <w:szCs w:val="22"/>
        </w:rPr>
        <w:t>4</w:t>
      </w:r>
    </w:p>
    <w:p w14:paraId="334CC987" w14:textId="4D4F1626" w:rsidR="00AD5641" w:rsidRPr="000A38ED" w:rsidRDefault="00AD5641" w:rsidP="00433E95">
      <w:pPr>
        <w:pStyle w:val="Listenabsatz"/>
        <w:numPr>
          <w:ilvl w:val="0"/>
          <w:numId w:val="34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0A38ED">
        <w:rPr>
          <w:rFonts w:ascii="Arial" w:hAnsi="Arial" w:cs="Arial"/>
          <w:bCs/>
          <w:sz w:val="22"/>
          <w:szCs w:val="22"/>
        </w:rPr>
        <w:t xml:space="preserve">Dritte Aufsichtsarbeit der staatlichen Abschlussprüfung </w:t>
      </w:r>
    </w:p>
    <w:p w14:paraId="23DC21FA" w14:textId="4129E116" w:rsidR="00AD5641" w:rsidRPr="00433E95" w:rsidRDefault="00AD5641" w:rsidP="00433E95">
      <w:pPr>
        <w:pStyle w:val="Listenabsatz"/>
        <w:ind w:left="284"/>
        <w:rPr>
          <w:rFonts w:ascii="Arial" w:hAnsi="Arial" w:cs="Arial"/>
          <w:bCs/>
          <w:sz w:val="22"/>
          <w:szCs w:val="22"/>
        </w:rPr>
      </w:pPr>
      <w:r w:rsidRPr="000A38ED">
        <w:rPr>
          <w:rFonts w:ascii="Arial" w:hAnsi="Arial" w:cs="Arial"/>
          <w:bCs/>
          <w:sz w:val="22"/>
          <w:szCs w:val="22"/>
        </w:rPr>
        <w:t>I, II, III [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I.3; 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I.4; 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III.2; </w:t>
      </w:r>
      <w:r w:rsidRPr="000A38ED">
        <w:sym w:font="Wingdings" w:char="F06C"/>
      </w:r>
      <w:r w:rsidRPr="000A38ED">
        <w:rPr>
          <w:rFonts w:ascii="Arial" w:hAnsi="Arial" w:cs="Arial"/>
          <w:bCs/>
          <w:sz w:val="22"/>
          <w:szCs w:val="22"/>
        </w:rPr>
        <w:t xml:space="preserve">II.3] nach </w:t>
      </w:r>
      <w:proofErr w:type="spellStart"/>
      <w:r w:rsidRPr="000A38ED">
        <w:rPr>
          <w:rFonts w:ascii="Arial" w:hAnsi="Arial" w:cs="Arial"/>
          <w:bCs/>
          <w:sz w:val="22"/>
          <w:szCs w:val="22"/>
        </w:rPr>
        <w:t>PflAPrV</w:t>
      </w:r>
      <w:proofErr w:type="spellEnd"/>
      <w:r w:rsidRPr="000A38ED">
        <w:rPr>
          <w:rFonts w:ascii="Arial" w:hAnsi="Arial" w:cs="Arial"/>
          <w:bCs/>
          <w:sz w:val="22"/>
          <w:szCs w:val="22"/>
        </w:rPr>
        <w:t xml:space="preserve"> § 1</w:t>
      </w:r>
      <w:r w:rsidR="000A38ED" w:rsidRPr="000A38ED">
        <w:rPr>
          <w:rFonts w:ascii="Arial" w:hAnsi="Arial" w:cs="Arial"/>
          <w:bCs/>
          <w:sz w:val="22"/>
          <w:szCs w:val="22"/>
        </w:rPr>
        <w:t>4</w:t>
      </w:r>
    </w:p>
    <w:bookmarkEnd w:id="1"/>
    <w:p w14:paraId="35142724" w14:textId="77777777" w:rsidR="00AD0178" w:rsidRDefault="00AD0178" w:rsidP="00195626">
      <w:pPr>
        <w:rPr>
          <w:rFonts w:ascii="Arial" w:hAnsi="Arial" w:cs="Arial"/>
          <w:b/>
          <w:sz w:val="22"/>
          <w:szCs w:val="22"/>
        </w:rPr>
      </w:pPr>
    </w:p>
    <w:p w14:paraId="419F5669" w14:textId="54D5A00E" w:rsidR="0041060E" w:rsidRPr="00B0531A" w:rsidRDefault="00B0531A" w:rsidP="00195626">
      <w:pPr>
        <w:rPr>
          <w:rFonts w:ascii="Arial" w:hAnsi="Arial" w:cs="Arial"/>
          <w:bCs/>
          <w:i/>
          <w:iCs/>
        </w:rPr>
      </w:pPr>
      <w:r w:rsidRPr="002D3A3E">
        <w:rPr>
          <w:rFonts w:ascii="Arial" w:hAnsi="Arial" w:cs="Arial"/>
          <w:bCs/>
          <w:i/>
          <w:iCs/>
          <w:highlight w:val="lightGray"/>
        </w:rPr>
        <w:t xml:space="preserve">Nicht </w:t>
      </w:r>
      <w:r w:rsidR="00AD0178" w:rsidRPr="002D3A3E">
        <w:rPr>
          <w:rFonts w:ascii="Arial" w:hAnsi="Arial" w:cs="Arial"/>
          <w:bCs/>
          <w:i/>
          <w:iCs/>
          <w:highlight w:val="lightGray"/>
        </w:rPr>
        <w:t xml:space="preserve">Zutreffendes </w:t>
      </w:r>
      <w:r w:rsidRPr="002D3A3E">
        <w:rPr>
          <w:rFonts w:ascii="Arial" w:hAnsi="Arial" w:cs="Arial"/>
          <w:bCs/>
          <w:i/>
          <w:iCs/>
          <w:highlight w:val="lightGray"/>
        </w:rPr>
        <w:t xml:space="preserve">sowie diesen Satz </w:t>
      </w:r>
      <w:r w:rsidR="00AD0178" w:rsidRPr="002D3A3E">
        <w:rPr>
          <w:rFonts w:ascii="Arial" w:hAnsi="Arial" w:cs="Arial"/>
          <w:bCs/>
          <w:i/>
          <w:iCs/>
          <w:highlight w:val="lightGray"/>
        </w:rPr>
        <w:t xml:space="preserve">bitte </w:t>
      </w:r>
      <w:r w:rsidRPr="002D3A3E">
        <w:rPr>
          <w:rFonts w:ascii="Arial" w:hAnsi="Arial" w:cs="Arial"/>
          <w:bCs/>
          <w:i/>
          <w:iCs/>
          <w:highlight w:val="lightGray"/>
        </w:rPr>
        <w:t>löschen</w:t>
      </w:r>
      <w:r w:rsidR="00AD0178" w:rsidRPr="002D3A3E">
        <w:rPr>
          <w:rFonts w:ascii="Arial" w:hAnsi="Arial" w:cs="Arial"/>
          <w:bCs/>
          <w:i/>
          <w:iCs/>
          <w:highlight w:val="lightGray"/>
        </w:rPr>
        <w:t>.</w:t>
      </w:r>
    </w:p>
    <w:p w14:paraId="3E4F3F6B" w14:textId="77777777" w:rsidR="00AD0178" w:rsidRDefault="00AD0178" w:rsidP="00AD5641">
      <w:pPr>
        <w:rPr>
          <w:rFonts w:ascii="Arial" w:hAnsi="Arial" w:cs="Arial"/>
          <w:bCs/>
          <w:sz w:val="22"/>
          <w:szCs w:val="22"/>
        </w:rPr>
      </w:pPr>
    </w:p>
    <w:p w14:paraId="40A2924C" w14:textId="55D743C2" w:rsidR="00440292" w:rsidRPr="00440292" w:rsidRDefault="00AD5641" w:rsidP="00AD5641">
      <w:pPr>
        <w:rPr>
          <w:rFonts w:ascii="Arial" w:hAnsi="Arial" w:cs="Arial"/>
          <w:bCs/>
          <w:sz w:val="22"/>
          <w:szCs w:val="22"/>
        </w:rPr>
      </w:pPr>
      <w:r w:rsidRPr="00440292">
        <w:rPr>
          <w:rFonts w:ascii="Arial" w:hAnsi="Arial" w:cs="Arial"/>
          <w:bCs/>
          <w:sz w:val="22"/>
          <w:szCs w:val="22"/>
        </w:rPr>
        <w:t xml:space="preserve">Nummer </w:t>
      </w:r>
      <w:r w:rsidR="002F7929" w:rsidRPr="00440292">
        <w:rPr>
          <w:rFonts w:ascii="Arial" w:hAnsi="Arial" w:cs="Arial"/>
          <w:bCs/>
          <w:sz w:val="22"/>
          <w:szCs w:val="22"/>
        </w:rPr>
        <w:t xml:space="preserve">und Titel </w:t>
      </w:r>
      <w:r w:rsidRPr="00440292">
        <w:rPr>
          <w:rFonts w:ascii="Arial" w:hAnsi="Arial" w:cs="Arial"/>
          <w:bCs/>
          <w:sz w:val="22"/>
          <w:szCs w:val="22"/>
        </w:rPr>
        <w:t xml:space="preserve">der curricularen Einheit, die in dieser </w:t>
      </w:r>
      <w:r w:rsidR="00545DBC" w:rsidRPr="00440292">
        <w:rPr>
          <w:rFonts w:ascii="Arial" w:hAnsi="Arial" w:cs="Arial"/>
          <w:bCs/>
          <w:sz w:val="22"/>
          <w:szCs w:val="22"/>
        </w:rPr>
        <w:t xml:space="preserve">Aufsichtsarbeit </w:t>
      </w:r>
      <w:r w:rsidR="00440292" w:rsidRPr="00440292">
        <w:rPr>
          <w:rFonts w:ascii="Arial" w:hAnsi="Arial" w:cs="Arial"/>
          <w:bCs/>
          <w:sz w:val="22"/>
          <w:szCs w:val="22"/>
        </w:rPr>
        <w:t xml:space="preserve">thematisiert </w:t>
      </w:r>
      <w:r w:rsidRPr="00440292">
        <w:rPr>
          <w:rFonts w:ascii="Arial" w:hAnsi="Arial" w:cs="Arial"/>
          <w:bCs/>
          <w:sz w:val="22"/>
          <w:szCs w:val="22"/>
        </w:rPr>
        <w:t>w</w:t>
      </w:r>
      <w:r w:rsidR="00E81D81">
        <w:rPr>
          <w:rFonts w:ascii="Arial" w:hAnsi="Arial" w:cs="Arial"/>
          <w:bCs/>
          <w:sz w:val="22"/>
          <w:szCs w:val="22"/>
        </w:rPr>
        <w:t>ird</w:t>
      </w:r>
      <w:r w:rsidRPr="00440292">
        <w:rPr>
          <w:rFonts w:ascii="Arial" w:hAnsi="Arial" w:cs="Arial"/>
          <w:bCs/>
          <w:sz w:val="22"/>
          <w:szCs w:val="22"/>
        </w:rPr>
        <w:t xml:space="preserve">: </w:t>
      </w:r>
    </w:p>
    <w:p w14:paraId="11643C7C" w14:textId="3B261FE6" w:rsidR="00AD5641" w:rsidRPr="00433E95" w:rsidRDefault="00AD5641" w:rsidP="00AD5641">
      <w:pPr>
        <w:rPr>
          <w:rFonts w:ascii="Arial" w:hAnsi="Arial" w:cs="Arial"/>
          <w:b/>
          <w:sz w:val="22"/>
          <w:szCs w:val="22"/>
        </w:rPr>
      </w:pPr>
      <w:r w:rsidRPr="00433E95">
        <w:rPr>
          <w:rFonts w:ascii="Arial" w:hAnsi="Arial" w:cs="Arial"/>
          <w:b/>
          <w:sz w:val="22"/>
          <w:szCs w:val="22"/>
        </w:rPr>
        <w:t>…</w:t>
      </w:r>
      <w:r w:rsidRPr="00433E95">
        <w:rPr>
          <w:rFonts w:ascii="Arial" w:hAnsi="Arial" w:cs="Arial"/>
          <w:b/>
          <w:sz w:val="22"/>
          <w:szCs w:val="22"/>
        </w:rPr>
        <w:sym w:font="Wingdings" w:char="F021"/>
      </w:r>
    </w:p>
    <w:p w14:paraId="1497EB4D" w14:textId="77777777" w:rsidR="00E160C6" w:rsidRPr="000A480C" w:rsidRDefault="00E160C6" w:rsidP="00195626">
      <w:pPr>
        <w:rPr>
          <w:rFonts w:ascii="Arial" w:hAnsi="Arial" w:cs="Arial"/>
          <w:b/>
          <w:sz w:val="22"/>
          <w:szCs w:val="22"/>
        </w:rPr>
      </w:pPr>
    </w:p>
    <w:p w14:paraId="616C1C43" w14:textId="01826637" w:rsidR="00E160C6" w:rsidRPr="000A480C" w:rsidRDefault="00E160C6" w:rsidP="00195626">
      <w:pPr>
        <w:rPr>
          <w:rFonts w:ascii="Arial" w:hAnsi="Arial" w:cs="Arial"/>
          <w:b/>
          <w:sz w:val="22"/>
          <w:szCs w:val="22"/>
        </w:rPr>
      </w:pPr>
    </w:p>
    <w:p w14:paraId="2AD04514" w14:textId="77891809" w:rsidR="009B1504" w:rsidRPr="000A480C" w:rsidRDefault="00AB0E86" w:rsidP="00195626">
      <w:pPr>
        <w:rPr>
          <w:rFonts w:ascii="Arial" w:hAnsi="Arial" w:cs="Arial"/>
          <w:b/>
          <w:sz w:val="22"/>
          <w:szCs w:val="22"/>
        </w:rPr>
      </w:pPr>
      <w:r w:rsidRPr="000A480C">
        <w:rPr>
          <w:rFonts w:ascii="Arial" w:hAnsi="Arial" w:cs="Arial"/>
          <w:b/>
          <w:sz w:val="22"/>
          <w:szCs w:val="22"/>
        </w:rPr>
        <w:t>Aufgabenstellung</w:t>
      </w:r>
    </w:p>
    <w:p w14:paraId="12F6D414" w14:textId="77777777" w:rsidR="009B1504" w:rsidRPr="000A480C" w:rsidRDefault="009B1504" w:rsidP="00195626">
      <w:pPr>
        <w:rPr>
          <w:rFonts w:ascii="Arial" w:hAnsi="Arial" w:cs="Arial"/>
          <w:sz w:val="22"/>
          <w:szCs w:val="22"/>
        </w:rPr>
      </w:pPr>
    </w:p>
    <w:p w14:paraId="22BDAAE7" w14:textId="0EDE33DB" w:rsidR="006B1A3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1</w:t>
      </w:r>
    </w:p>
    <w:p w14:paraId="293D9036" w14:textId="39D23B9D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</w:p>
    <w:p w14:paraId="5145C143" w14:textId="1E310B19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1.1</w:t>
      </w:r>
      <w:r w:rsidR="000A480C">
        <w:rPr>
          <w:rFonts w:ascii="Arial" w:hAnsi="Arial" w:cs="Arial"/>
          <w:sz w:val="22"/>
          <w:szCs w:val="22"/>
        </w:rPr>
        <w:t xml:space="preserve"> … </w:t>
      </w:r>
      <w:r w:rsidR="000A480C">
        <w:rPr>
          <w:rFonts w:ascii="Arial" w:hAnsi="Arial" w:cs="Arial"/>
          <w:sz w:val="22"/>
          <w:szCs w:val="22"/>
        </w:rPr>
        <w:sym w:font="Wingdings" w:char="F021"/>
      </w:r>
      <w:r w:rsidR="000A480C">
        <w:rPr>
          <w:rFonts w:ascii="Arial" w:hAnsi="Arial" w:cs="Arial"/>
          <w:sz w:val="22"/>
          <w:szCs w:val="22"/>
        </w:rPr>
        <w:t xml:space="preserve"> (Pkt.)</w:t>
      </w:r>
    </w:p>
    <w:p w14:paraId="340AE191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58BDEFC0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408DC468" w14:textId="207C39B1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1.2</w:t>
      </w:r>
    </w:p>
    <w:p w14:paraId="5F4A52B2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39013FF6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443A92BB" w14:textId="41537020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1.3</w:t>
      </w:r>
    </w:p>
    <w:p w14:paraId="71763C5E" w14:textId="5FF6E0ED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</w:p>
    <w:p w14:paraId="1D1FCAD4" w14:textId="205A0382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2</w:t>
      </w:r>
    </w:p>
    <w:p w14:paraId="09D1CBB1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57E242B0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3845542A" w14:textId="507FF4E1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2.1</w:t>
      </w:r>
    </w:p>
    <w:p w14:paraId="178D44F2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4803D21A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7E1E1D96" w14:textId="219ABAFA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2.2</w:t>
      </w:r>
    </w:p>
    <w:p w14:paraId="7585DEBA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44786D33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55657841" w14:textId="2BBE7417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2.3</w:t>
      </w:r>
    </w:p>
    <w:p w14:paraId="026F7B91" w14:textId="1B21C956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</w:p>
    <w:p w14:paraId="7A35AA83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0C98D15E" w14:textId="12A571D3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3</w:t>
      </w:r>
    </w:p>
    <w:p w14:paraId="77870281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700C70A9" w14:textId="5B020502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3.1</w:t>
      </w:r>
    </w:p>
    <w:p w14:paraId="41EA5EC2" w14:textId="77777777" w:rsidR="00E160C6" w:rsidRPr="000A480C" w:rsidRDefault="00E160C6" w:rsidP="00195626">
      <w:pPr>
        <w:rPr>
          <w:rFonts w:ascii="Arial" w:hAnsi="Arial" w:cs="Arial"/>
          <w:sz w:val="22"/>
          <w:szCs w:val="22"/>
        </w:rPr>
      </w:pPr>
    </w:p>
    <w:p w14:paraId="65936AA9" w14:textId="1177F478" w:rsidR="0041060E" w:rsidRPr="000A480C" w:rsidRDefault="0041060E" w:rsidP="00195626">
      <w:pPr>
        <w:rPr>
          <w:rFonts w:ascii="Arial" w:hAnsi="Arial" w:cs="Arial"/>
          <w:sz w:val="22"/>
          <w:szCs w:val="22"/>
        </w:rPr>
      </w:pPr>
      <w:r w:rsidRPr="000A480C">
        <w:rPr>
          <w:rFonts w:ascii="Arial" w:hAnsi="Arial" w:cs="Arial"/>
          <w:sz w:val="22"/>
          <w:szCs w:val="22"/>
        </w:rPr>
        <w:t>3.2</w:t>
      </w:r>
    </w:p>
    <w:p w14:paraId="112AC790" w14:textId="77777777" w:rsidR="00662CFE" w:rsidRPr="000A480C" w:rsidRDefault="00662CFE" w:rsidP="00195626">
      <w:pPr>
        <w:rPr>
          <w:rFonts w:ascii="Arial" w:hAnsi="Arial" w:cs="Arial"/>
          <w:sz w:val="22"/>
          <w:szCs w:val="22"/>
        </w:rPr>
      </w:pPr>
    </w:p>
    <w:p w14:paraId="27247988" w14:textId="6BF34268" w:rsidR="00306418" w:rsidRPr="00664282" w:rsidRDefault="00163CF9" w:rsidP="00195626">
      <w:pPr>
        <w:rPr>
          <w:rFonts w:ascii="Arial" w:hAnsi="Arial" w:cs="Arial"/>
          <w:b/>
          <w:sz w:val="16"/>
          <w:szCs w:val="16"/>
        </w:rPr>
      </w:pPr>
      <w:r w:rsidRPr="00664282">
        <w:rPr>
          <w:rFonts w:ascii="Arial" w:hAnsi="Arial" w:cs="Arial"/>
          <w:b/>
          <w:sz w:val="16"/>
          <w:szCs w:val="16"/>
        </w:rPr>
        <w:t>H</w:t>
      </w:r>
      <w:r w:rsidR="00306418" w:rsidRPr="00664282">
        <w:rPr>
          <w:rFonts w:ascii="Arial" w:hAnsi="Arial" w:cs="Arial"/>
          <w:b/>
          <w:sz w:val="16"/>
          <w:szCs w:val="16"/>
        </w:rPr>
        <w:t>ilfsmittel</w:t>
      </w:r>
    </w:p>
    <w:p w14:paraId="3D571EB6" w14:textId="7D09FB6E" w:rsidR="009B1504" w:rsidRPr="00664282" w:rsidRDefault="00F71D18" w:rsidP="00195626">
      <w:pPr>
        <w:rPr>
          <w:rFonts w:ascii="Arial" w:hAnsi="Arial" w:cs="Arial"/>
          <w:sz w:val="16"/>
          <w:szCs w:val="16"/>
        </w:rPr>
      </w:pPr>
      <w:r w:rsidRPr="00664282">
        <w:rPr>
          <w:rFonts w:ascii="Arial" w:hAnsi="Arial" w:cs="Arial"/>
          <w:sz w:val="16"/>
          <w:szCs w:val="16"/>
        </w:rPr>
        <w:t>Rechtschreibduden</w:t>
      </w:r>
    </w:p>
    <w:p w14:paraId="697D65C1" w14:textId="0A10E82B" w:rsidR="0041060E" w:rsidRPr="00664282" w:rsidRDefault="000A480C">
      <w:pPr>
        <w:shd w:val="clear" w:color="auto" w:fill="FFFFFF"/>
        <w:rPr>
          <w:rFonts w:ascii="Arial" w:hAnsi="Arial" w:cs="Arial"/>
          <w:sz w:val="16"/>
          <w:szCs w:val="16"/>
        </w:rPr>
        <w:sectPr w:rsidR="0041060E" w:rsidRPr="00664282" w:rsidSect="00B04CA8">
          <w:headerReference w:type="default" r:id="rId8"/>
          <w:footerReference w:type="even" r:id="rId9"/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272"/>
        </w:sectPr>
      </w:pPr>
      <w:r>
        <w:rPr>
          <w:rFonts w:ascii="Arial" w:hAnsi="Arial" w:cs="Arial"/>
          <w:sz w:val="16"/>
          <w:szCs w:val="16"/>
        </w:rPr>
        <w:t xml:space="preserve">Ggf. </w:t>
      </w:r>
      <w:r w:rsidR="0041060E" w:rsidRPr="00664282">
        <w:rPr>
          <w:rFonts w:ascii="Arial" w:hAnsi="Arial" w:cs="Arial"/>
          <w:sz w:val="16"/>
          <w:szCs w:val="16"/>
        </w:rPr>
        <w:t>Übersetzungswerk für Schülerinnen/Schüler mit Deutsch als Zweitsprache</w:t>
      </w:r>
    </w:p>
    <w:p w14:paraId="1471012D" w14:textId="3A0EDBA6" w:rsidR="004F7898" w:rsidRDefault="004F7898" w:rsidP="000A480C">
      <w:pPr>
        <w:tabs>
          <w:tab w:val="left" w:pos="5310"/>
        </w:tabs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Material</w:t>
      </w:r>
      <w:r w:rsidR="000A480C">
        <w:rPr>
          <w:rFonts w:ascii="Arial" w:hAnsi="Arial"/>
          <w:b/>
          <w:sz w:val="24"/>
          <w:szCs w:val="24"/>
        </w:rPr>
        <w:tab/>
      </w:r>
    </w:p>
    <w:p w14:paraId="060D6E9D" w14:textId="2A22C972" w:rsidR="0064696F" w:rsidRPr="0064696F" w:rsidRDefault="004F7898" w:rsidP="0064696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M1</w:t>
      </w:r>
      <w:r w:rsidR="0064696F" w:rsidRPr="0064696F">
        <w:rPr>
          <w:rFonts w:ascii="Arial" w:hAnsi="Arial"/>
          <w:b/>
          <w:sz w:val="24"/>
          <w:szCs w:val="24"/>
        </w:rPr>
        <w:t xml:space="preserve"> </w:t>
      </w:r>
      <w:r w:rsidR="00B317D9">
        <w:rPr>
          <w:rFonts w:ascii="Arial" w:hAnsi="Arial"/>
          <w:b/>
          <w:sz w:val="24"/>
          <w:szCs w:val="24"/>
        </w:rPr>
        <w:t>Fall</w:t>
      </w:r>
      <w:r w:rsidR="00E160C6">
        <w:rPr>
          <w:rFonts w:ascii="Arial" w:hAnsi="Arial"/>
          <w:b/>
          <w:sz w:val="24"/>
          <w:szCs w:val="24"/>
        </w:rPr>
        <w:t>situation:</w:t>
      </w:r>
      <w:r w:rsidR="00320A77">
        <w:rPr>
          <w:rFonts w:ascii="Arial" w:hAnsi="Arial"/>
          <w:b/>
          <w:sz w:val="24"/>
          <w:szCs w:val="24"/>
        </w:rPr>
        <w:t xml:space="preserve"> …</w:t>
      </w:r>
    </w:p>
    <w:p w14:paraId="5D519BF4" w14:textId="265E5A04" w:rsidR="00E160C6" w:rsidRDefault="00E160C6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0CB02465" w14:textId="5C710178" w:rsidR="00BB7BC2" w:rsidRDefault="00BB7BC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76523D12" w14:textId="4BFDCBA2" w:rsidR="00BB7BC2" w:rsidRDefault="00BB7BC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6279D580" w14:textId="1D6CED19" w:rsidR="00BB7BC2" w:rsidRDefault="00BB7BC2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M2 z. B. Schaubild: ….</w:t>
      </w:r>
    </w:p>
    <w:p w14:paraId="76D09BE4" w14:textId="3BF9626E" w:rsidR="00BB7BC2" w:rsidRDefault="00BB7BC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6941DF50" w14:textId="1F20F999" w:rsidR="00BB7BC2" w:rsidRDefault="00BB7BC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4F142DE2" w14:textId="543125FF" w:rsidR="00BB7BC2" w:rsidRDefault="00BB7BC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7C8B7AE1" w14:textId="4094E761" w:rsidR="00BB7BC2" w:rsidRDefault="00BB7BC2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M3 z. B. </w:t>
      </w:r>
      <w:r w:rsidR="00882508">
        <w:rPr>
          <w:rFonts w:ascii="Arial" w:hAnsi="Arial" w:cs="Arial"/>
          <w:b/>
          <w:sz w:val="24"/>
          <w:szCs w:val="24"/>
        </w:rPr>
        <w:t>….</w:t>
      </w:r>
    </w:p>
    <w:p w14:paraId="5FE0C031" w14:textId="4C3A129C" w:rsidR="00BB7BC2" w:rsidRDefault="00BB7BC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6AE8B958" w14:textId="77777777" w:rsidR="00BB7BC2" w:rsidRDefault="00BB7BC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sectPr w:rsidR="00BB7BC2" w:rsidSect="00A9253A">
      <w:headerReference w:type="default" r:id="rId11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4484" w14:textId="77777777" w:rsidR="00234A85" w:rsidRDefault="00234A85" w:rsidP="009B1504">
      <w:r>
        <w:separator/>
      </w:r>
    </w:p>
  </w:endnote>
  <w:endnote w:type="continuationSeparator" w:id="0">
    <w:p w14:paraId="0F145235" w14:textId="77777777" w:rsidR="00234A85" w:rsidRDefault="00234A85" w:rsidP="009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B9D4" w14:textId="77777777" w:rsidR="000A6FC9" w:rsidRDefault="000A6FC9" w:rsidP="0046024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3A1D23" w14:textId="77777777" w:rsidR="000A6FC9" w:rsidRDefault="000A6FC9" w:rsidP="0046024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9006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B5014C" w14:textId="48E5BC25" w:rsidR="000A480C" w:rsidRDefault="000A480C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53FF2" w14:textId="77777777" w:rsidR="000A6FC9" w:rsidRDefault="000A6FC9" w:rsidP="0046024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6315" w14:textId="77777777" w:rsidR="00234A85" w:rsidRDefault="00234A85" w:rsidP="009B1504">
      <w:r>
        <w:separator/>
      </w:r>
    </w:p>
  </w:footnote>
  <w:footnote w:type="continuationSeparator" w:id="0">
    <w:p w14:paraId="612B1770" w14:textId="77777777" w:rsidR="00234A85" w:rsidRDefault="00234A85" w:rsidP="009B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6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shd w:val="clear" w:color="auto" w:fill="E0E0E0"/>
      <w:tblLayout w:type="fixed"/>
      <w:tblLook w:val="01E0" w:firstRow="1" w:lastRow="1" w:firstColumn="1" w:lastColumn="1" w:noHBand="0" w:noVBand="0"/>
    </w:tblPr>
    <w:tblGrid>
      <w:gridCol w:w="2802"/>
      <w:gridCol w:w="906"/>
      <w:gridCol w:w="2637"/>
      <w:gridCol w:w="2981"/>
    </w:tblGrid>
    <w:tr w:rsidR="000A6FC9" w:rsidRPr="00D27B24" w14:paraId="5C6D594F" w14:textId="77777777" w:rsidTr="0041060E">
      <w:tc>
        <w:tcPr>
          <w:tcW w:w="2802" w:type="dxa"/>
          <w:shd w:val="clear" w:color="auto" w:fill="E0E0E0"/>
        </w:tcPr>
        <w:p w14:paraId="1D7F5F19" w14:textId="1A205888" w:rsidR="0041060E" w:rsidRDefault="0041060E" w:rsidP="00D27B24">
          <w:pPr>
            <w:widowControl/>
            <w:tabs>
              <w:tab w:val="center" w:pos="4703"/>
              <w:tab w:val="right" w:pos="9406"/>
            </w:tabs>
            <w:spacing w:before="120"/>
            <w:rPr>
              <w:rFonts w:ascii="Arial" w:hAnsi="Arial"/>
              <w:b/>
              <w:lang w:eastAsia="ar-SA"/>
            </w:rPr>
          </w:pPr>
          <w:r w:rsidRPr="00741951">
            <w:rPr>
              <w:rFonts w:ascii="Arial" w:hAnsi="Arial"/>
              <w:b/>
              <w:lang w:eastAsia="ar-SA"/>
            </w:rPr>
            <w:t>Namen</w:t>
          </w:r>
          <w:r w:rsidR="00151AF8">
            <w:rPr>
              <w:rFonts w:ascii="Arial" w:hAnsi="Arial"/>
              <w:b/>
              <w:lang w:eastAsia="ar-SA"/>
            </w:rPr>
            <w:t>/</w:t>
          </w:r>
          <w:r w:rsidRPr="00741951">
            <w:rPr>
              <w:rFonts w:ascii="Arial" w:hAnsi="Arial"/>
              <w:b/>
              <w:lang w:eastAsia="ar-SA"/>
            </w:rPr>
            <w:t xml:space="preserve">Ort der </w:t>
          </w:r>
          <w:r w:rsidR="00151AF8">
            <w:rPr>
              <w:rFonts w:ascii="Arial" w:hAnsi="Arial"/>
              <w:b/>
              <w:lang w:eastAsia="ar-SA"/>
            </w:rPr>
            <w:t xml:space="preserve">BFS-Pflege </w:t>
          </w:r>
        </w:p>
        <w:p w14:paraId="7479DD20" w14:textId="77777777" w:rsidR="00741951" w:rsidRDefault="00741951" w:rsidP="00D27B24">
          <w:pPr>
            <w:widowControl/>
            <w:tabs>
              <w:tab w:val="center" w:pos="4703"/>
              <w:tab w:val="right" w:pos="9406"/>
            </w:tabs>
            <w:spacing w:before="120"/>
            <w:rPr>
              <w:rFonts w:ascii="Arial" w:hAnsi="Arial"/>
              <w:b/>
              <w:lang w:eastAsia="ar-SA"/>
            </w:rPr>
          </w:pPr>
        </w:p>
        <w:p w14:paraId="4DDD0F9C" w14:textId="3A6FF795" w:rsidR="00741951" w:rsidRPr="00741951" w:rsidRDefault="00741951" w:rsidP="00D27B24">
          <w:pPr>
            <w:widowControl/>
            <w:tabs>
              <w:tab w:val="center" w:pos="4703"/>
              <w:tab w:val="right" w:pos="9406"/>
            </w:tabs>
            <w:spacing w:before="120"/>
            <w:rPr>
              <w:rFonts w:ascii="Arial" w:hAnsi="Arial"/>
              <w:b/>
              <w:lang w:eastAsia="ar-SA"/>
            </w:rPr>
          </w:pPr>
        </w:p>
      </w:tc>
      <w:tc>
        <w:tcPr>
          <w:tcW w:w="3543" w:type="dxa"/>
          <w:gridSpan w:val="2"/>
          <w:shd w:val="clear" w:color="auto" w:fill="E0E0E0"/>
        </w:tcPr>
        <w:p w14:paraId="34ACB348" w14:textId="48AD0EC0" w:rsidR="000A6FC9" w:rsidRPr="00AD5641" w:rsidRDefault="00AD5641" w:rsidP="00151AF8">
          <w:pPr>
            <w:widowControl/>
            <w:tabs>
              <w:tab w:val="center" w:pos="4703"/>
              <w:tab w:val="right" w:pos="9406"/>
            </w:tabs>
            <w:jc w:val="center"/>
            <w:rPr>
              <w:rFonts w:ascii="Arial" w:hAnsi="Arial"/>
              <w:b/>
              <w:sz w:val="44"/>
              <w:szCs w:val="44"/>
              <w:lang w:eastAsia="ar-SA"/>
            </w:rPr>
          </w:pPr>
          <w:r w:rsidRPr="00AD5641">
            <w:rPr>
              <w:rFonts w:ascii="Arial" w:hAnsi="Arial"/>
              <w:b/>
              <w:sz w:val="44"/>
              <w:szCs w:val="44"/>
              <w:lang w:eastAsia="ar-SA"/>
            </w:rPr>
            <w:t>Aufsichtsarbeit</w:t>
          </w:r>
        </w:p>
      </w:tc>
      <w:tc>
        <w:tcPr>
          <w:tcW w:w="2981" w:type="dxa"/>
          <w:shd w:val="clear" w:color="auto" w:fill="E0E0E0"/>
        </w:tcPr>
        <w:p w14:paraId="6066A24D" w14:textId="32972A63" w:rsidR="000A6FC9" w:rsidRPr="00741951" w:rsidRDefault="0041060E" w:rsidP="00151AF8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lang w:eastAsia="ar-SA"/>
            </w:rPr>
          </w:pPr>
          <w:r w:rsidRPr="00741951">
            <w:rPr>
              <w:rFonts w:ascii="Arial" w:hAnsi="Arial"/>
              <w:b/>
              <w:lang w:eastAsia="ar-SA"/>
            </w:rPr>
            <w:t>Namen der Lehrkraft</w:t>
          </w:r>
          <w:r w:rsidR="00151AF8">
            <w:rPr>
              <w:rFonts w:ascii="Arial" w:hAnsi="Arial"/>
              <w:b/>
              <w:lang w:eastAsia="ar-SA"/>
            </w:rPr>
            <w:t>/Lehrkräfte</w:t>
          </w:r>
        </w:p>
      </w:tc>
    </w:tr>
    <w:tr w:rsidR="000A6FC9" w:rsidRPr="00D27B24" w14:paraId="45DCD93B" w14:textId="77777777" w:rsidTr="0041060E">
      <w:tc>
        <w:tcPr>
          <w:tcW w:w="2802" w:type="dxa"/>
          <w:shd w:val="clear" w:color="auto" w:fill="E0E0E0"/>
        </w:tcPr>
        <w:p w14:paraId="085273DF" w14:textId="7A24D43E" w:rsidR="00741951" w:rsidRDefault="00095BCA" w:rsidP="00D27B24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lang w:eastAsia="ar-SA"/>
            </w:rPr>
          </w:pPr>
          <w:r>
            <w:rPr>
              <w:rFonts w:ascii="Arial" w:hAnsi="Arial"/>
              <w:b/>
              <w:lang w:eastAsia="ar-SA"/>
            </w:rPr>
            <w:t>Auszubildende</w:t>
          </w:r>
        </w:p>
        <w:p w14:paraId="19C32102" w14:textId="77777777" w:rsidR="00741951" w:rsidRDefault="00741951" w:rsidP="00D27B24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lang w:eastAsia="ar-SA"/>
            </w:rPr>
          </w:pPr>
        </w:p>
        <w:p w14:paraId="6A0816C5" w14:textId="43A4865B" w:rsidR="00331172" w:rsidRPr="00741951" w:rsidRDefault="00331172" w:rsidP="00D27B24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lang w:eastAsia="ar-SA"/>
            </w:rPr>
          </w:pPr>
        </w:p>
      </w:tc>
      <w:tc>
        <w:tcPr>
          <w:tcW w:w="906" w:type="dxa"/>
          <w:shd w:val="clear" w:color="auto" w:fill="E0E0E0"/>
        </w:tcPr>
        <w:p w14:paraId="535E730F" w14:textId="0A30F782" w:rsidR="000A6FC9" w:rsidRPr="00741951" w:rsidRDefault="00741951" w:rsidP="00D27B24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lang w:eastAsia="ar-SA"/>
            </w:rPr>
          </w:pPr>
          <w:r w:rsidRPr="00741951">
            <w:rPr>
              <w:rFonts w:ascii="Arial" w:hAnsi="Arial"/>
              <w:b/>
              <w:lang w:eastAsia="ar-SA"/>
            </w:rPr>
            <w:t>Klasse</w:t>
          </w:r>
        </w:p>
      </w:tc>
      <w:tc>
        <w:tcPr>
          <w:tcW w:w="2637" w:type="dxa"/>
          <w:shd w:val="clear" w:color="auto" w:fill="E0E0E0"/>
        </w:tcPr>
        <w:p w14:paraId="6970EB13" w14:textId="5888F3EE" w:rsidR="000A6FC9" w:rsidRPr="00741951" w:rsidRDefault="0041060E" w:rsidP="00D27B24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lang w:eastAsia="ar-SA"/>
            </w:rPr>
          </w:pPr>
          <w:r w:rsidRPr="00741951">
            <w:rPr>
              <w:rFonts w:ascii="Arial" w:hAnsi="Arial"/>
              <w:b/>
              <w:lang w:eastAsia="ar-SA"/>
            </w:rPr>
            <w:t>Datum</w:t>
          </w:r>
        </w:p>
      </w:tc>
      <w:tc>
        <w:tcPr>
          <w:tcW w:w="2981" w:type="dxa"/>
          <w:shd w:val="clear" w:color="auto" w:fill="E0E0E0"/>
        </w:tcPr>
        <w:p w14:paraId="2BF735EF" w14:textId="5701BFBC" w:rsidR="000A6FC9" w:rsidRPr="00741951" w:rsidRDefault="000A6FC9" w:rsidP="0041060E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lang w:eastAsia="ar-SA"/>
            </w:rPr>
          </w:pPr>
          <w:r w:rsidRPr="00741951">
            <w:rPr>
              <w:rFonts w:ascii="Arial" w:hAnsi="Arial"/>
              <w:b/>
              <w:lang w:eastAsia="ar-SA"/>
            </w:rPr>
            <w:t xml:space="preserve">Bearbeitungszeit: </w:t>
          </w:r>
          <w:r w:rsidR="00545DBC">
            <w:rPr>
              <w:rFonts w:ascii="Arial" w:hAnsi="Arial"/>
              <w:b/>
              <w:lang w:eastAsia="ar-SA"/>
            </w:rPr>
            <w:t>….</w:t>
          </w:r>
          <w:r w:rsidRPr="00741951">
            <w:rPr>
              <w:rFonts w:ascii="Arial" w:hAnsi="Arial"/>
              <w:b/>
              <w:lang w:eastAsia="ar-SA"/>
            </w:rPr>
            <w:t xml:space="preserve"> Min</w:t>
          </w:r>
          <w:r w:rsidR="0041060E" w:rsidRPr="00741951">
            <w:rPr>
              <w:rFonts w:ascii="Arial" w:hAnsi="Arial"/>
              <w:b/>
              <w:lang w:eastAsia="ar-SA"/>
            </w:rPr>
            <w:t>.</w:t>
          </w:r>
        </w:p>
      </w:tc>
    </w:tr>
  </w:tbl>
  <w:p w14:paraId="374BDA4C" w14:textId="77777777" w:rsidR="000A6FC9" w:rsidRPr="00AB0E86" w:rsidRDefault="000A6FC9" w:rsidP="00195626">
    <w:pPr>
      <w:pStyle w:val="Kopfzeile"/>
      <w:rPr>
        <w:rFonts w:ascii="Arial" w:hAnsi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7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shd w:val="clear" w:color="auto" w:fill="E0E0E0"/>
      <w:tblLayout w:type="fixed"/>
      <w:tblLook w:val="01E0" w:firstRow="1" w:lastRow="1" w:firstColumn="1" w:lastColumn="1" w:noHBand="0" w:noVBand="0"/>
    </w:tblPr>
    <w:tblGrid>
      <w:gridCol w:w="4223"/>
      <w:gridCol w:w="4394"/>
    </w:tblGrid>
    <w:tr w:rsidR="00545DBC" w:rsidRPr="00D27B24" w14:paraId="51E29DAE" w14:textId="77777777" w:rsidTr="00545DBC">
      <w:tc>
        <w:tcPr>
          <w:tcW w:w="4223" w:type="dxa"/>
          <w:shd w:val="clear" w:color="auto" w:fill="E0E0E0"/>
        </w:tcPr>
        <w:p w14:paraId="35811AA8" w14:textId="266BC565" w:rsidR="00545DBC" w:rsidRPr="00545DBC" w:rsidRDefault="00545DBC" w:rsidP="000A480C">
          <w:pPr>
            <w:widowControl/>
            <w:tabs>
              <w:tab w:val="center" w:pos="4703"/>
              <w:tab w:val="right" w:pos="9406"/>
            </w:tabs>
            <w:jc w:val="center"/>
            <w:rPr>
              <w:rFonts w:ascii="Arial" w:hAnsi="Arial"/>
              <w:b/>
              <w:sz w:val="44"/>
              <w:szCs w:val="44"/>
              <w:lang w:eastAsia="ar-SA"/>
            </w:rPr>
          </w:pPr>
          <w:r w:rsidRPr="00545DBC">
            <w:rPr>
              <w:rFonts w:ascii="Arial" w:hAnsi="Arial"/>
              <w:b/>
              <w:sz w:val="44"/>
              <w:szCs w:val="44"/>
              <w:lang w:eastAsia="ar-SA"/>
            </w:rPr>
            <w:t>Aufsichtsarbeit</w:t>
          </w:r>
        </w:p>
      </w:tc>
      <w:tc>
        <w:tcPr>
          <w:tcW w:w="4394" w:type="dxa"/>
          <w:shd w:val="clear" w:color="auto" w:fill="E0E0E0"/>
        </w:tcPr>
        <w:p w14:paraId="34E8611E" w14:textId="6C5F2E43" w:rsidR="00545DBC" w:rsidRPr="00545DBC" w:rsidRDefault="00545DBC" w:rsidP="000A480C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bCs/>
              <w:sz w:val="44"/>
              <w:szCs w:val="44"/>
              <w:lang w:eastAsia="ar-SA"/>
            </w:rPr>
          </w:pPr>
          <w:r w:rsidRPr="00545DBC">
            <w:rPr>
              <w:rFonts w:ascii="Arial" w:hAnsi="Arial"/>
              <w:b/>
              <w:bCs/>
              <w:sz w:val="44"/>
              <w:szCs w:val="44"/>
              <w:lang w:eastAsia="ar-SA"/>
            </w:rPr>
            <w:t xml:space="preserve">Materialvorlagen </w:t>
          </w:r>
        </w:p>
      </w:tc>
    </w:tr>
  </w:tbl>
  <w:p w14:paraId="2675B131" w14:textId="77777777" w:rsidR="000A6FC9" w:rsidRPr="00AB0E86" w:rsidRDefault="000A6FC9" w:rsidP="00AB0E86">
    <w:pPr>
      <w:pStyle w:val="Kopfzeile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78F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C0C5B40"/>
    <w:multiLevelType w:val="multilevel"/>
    <w:tmpl w:val="C8562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66DCB"/>
    <w:multiLevelType w:val="hybridMultilevel"/>
    <w:tmpl w:val="8B42F85C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977DC4"/>
    <w:multiLevelType w:val="hybridMultilevel"/>
    <w:tmpl w:val="378E9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30A9F"/>
    <w:multiLevelType w:val="hybridMultilevel"/>
    <w:tmpl w:val="721E6F42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6D233D"/>
    <w:multiLevelType w:val="hybridMultilevel"/>
    <w:tmpl w:val="621426DA"/>
    <w:lvl w:ilvl="0" w:tplc="04070019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9D00C4"/>
    <w:multiLevelType w:val="hybridMultilevel"/>
    <w:tmpl w:val="FCFE69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BC96545A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23F1E"/>
    <w:multiLevelType w:val="hybridMultilevel"/>
    <w:tmpl w:val="27E86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4DCA"/>
    <w:multiLevelType w:val="hybridMultilevel"/>
    <w:tmpl w:val="F5B27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6E4C"/>
    <w:multiLevelType w:val="hybridMultilevel"/>
    <w:tmpl w:val="B28407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35EE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DA72E5"/>
    <w:multiLevelType w:val="hybridMultilevel"/>
    <w:tmpl w:val="0250F7A0"/>
    <w:lvl w:ilvl="0" w:tplc="04070017">
      <w:start w:val="1"/>
      <w:numFmt w:val="lowerLetter"/>
      <w:lvlText w:val="%1)"/>
      <w:lvlJc w:val="left"/>
      <w:pPr>
        <w:ind w:left="1430" w:hanging="360"/>
      </w:p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F051F69"/>
    <w:multiLevelType w:val="hybridMultilevel"/>
    <w:tmpl w:val="5660F78E"/>
    <w:lvl w:ilvl="0" w:tplc="DE34092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53889"/>
    <w:multiLevelType w:val="hybridMultilevel"/>
    <w:tmpl w:val="5308CA0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C0C6A"/>
    <w:multiLevelType w:val="hybridMultilevel"/>
    <w:tmpl w:val="FF5AE848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8EF74ED"/>
    <w:multiLevelType w:val="hybridMultilevel"/>
    <w:tmpl w:val="D408F6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23E77"/>
    <w:multiLevelType w:val="hybridMultilevel"/>
    <w:tmpl w:val="181C3F6A"/>
    <w:lvl w:ilvl="0" w:tplc="0407000F">
      <w:start w:val="1"/>
      <w:numFmt w:val="decimal"/>
      <w:lvlText w:val="%1."/>
      <w:lvlJc w:val="left"/>
      <w:pPr>
        <w:ind w:left="375" w:hanging="360"/>
      </w:pPr>
    </w:lvl>
    <w:lvl w:ilvl="1" w:tplc="04070019">
      <w:start w:val="1"/>
      <w:numFmt w:val="lowerLetter"/>
      <w:lvlText w:val="%2."/>
      <w:lvlJc w:val="left"/>
      <w:pPr>
        <w:ind w:left="1095" w:hanging="360"/>
      </w:pPr>
    </w:lvl>
    <w:lvl w:ilvl="2" w:tplc="0407001B">
      <w:start w:val="1"/>
      <w:numFmt w:val="lowerRoman"/>
      <w:lvlText w:val="%3."/>
      <w:lvlJc w:val="right"/>
      <w:pPr>
        <w:ind w:left="1815" w:hanging="180"/>
      </w:pPr>
    </w:lvl>
    <w:lvl w:ilvl="3" w:tplc="0407000F" w:tentative="1">
      <w:start w:val="1"/>
      <w:numFmt w:val="decimal"/>
      <w:lvlText w:val="%4."/>
      <w:lvlJc w:val="left"/>
      <w:pPr>
        <w:ind w:left="2535" w:hanging="360"/>
      </w:pPr>
    </w:lvl>
    <w:lvl w:ilvl="4" w:tplc="04070019" w:tentative="1">
      <w:start w:val="1"/>
      <w:numFmt w:val="lowerLetter"/>
      <w:lvlText w:val="%5."/>
      <w:lvlJc w:val="left"/>
      <w:pPr>
        <w:ind w:left="3255" w:hanging="360"/>
      </w:pPr>
    </w:lvl>
    <w:lvl w:ilvl="5" w:tplc="0407001B" w:tentative="1">
      <w:start w:val="1"/>
      <w:numFmt w:val="lowerRoman"/>
      <w:lvlText w:val="%6."/>
      <w:lvlJc w:val="right"/>
      <w:pPr>
        <w:ind w:left="3975" w:hanging="180"/>
      </w:pPr>
    </w:lvl>
    <w:lvl w:ilvl="6" w:tplc="0407000F" w:tentative="1">
      <w:start w:val="1"/>
      <w:numFmt w:val="decimal"/>
      <w:lvlText w:val="%7."/>
      <w:lvlJc w:val="left"/>
      <w:pPr>
        <w:ind w:left="4695" w:hanging="360"/>
      </w:pPr>
    </w:lvl>
    <w:lvl w:ilvl="7" w:tplc="04070019" w:tentative="1">
      <w:start w:val="1"/>
      <w:numFmt w:val="lowerLetter"/>
      <w:lvlText w:val="%8."/>
      <w:lvlJc w:val="left"/>
      <w:pPr>
        <w:ind w:left="5415" w:hanging="360"/>
      </w:pPr>
    </w:lvl>
    <w:lvl w:ilvl="8" w:tplc="04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43A265CB"/>
    <w:multiLevelType w:val="hybridMultilevel"/>
    <w:tmpl w:val="DDEC45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D0871"/>
    <w:multiLevelType w:val="hybridMultilevel"/>
    <w:tmpl w:val="2D2C43DA"/>
    <w:lvl w:ilvl="0" w:tplc="0407000F">
      <w:start w:val="1"/>
      <w:numFmt w:val="decimal"/>
      <w:lvlText w:val="%1."/>
      <w:lvlJc w:val="left"/>
      <w:pPr>
        <w:ind w:left="380" w:hanging="360"/>
      </w:pPr>
    </w:lvl>
    <w:lvl w:ilvl="1" w:tplc="04070019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45CE3142"/>
    <w:multiLevelType w:val="hybridMultilevel"/>
    <w:tmpl w:val="CA780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9758A"/>
    <w:multiLevelType w:val="hybridMultilevel"/>
    <w:tmpl w:val="F7E8071E"/>
    <w:lvl w:ilvl="0" w:tplc="04070017">
      <w:start w:val="1"/>
      <w:numFmt w:val="lowerLetter"/>
      <w:lvlText w:val="%1)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B4961FF"/>
    <w:multiLevelType w:val="hybridMultilevel"/>
    <w:tmpl w:val="3806B384"/>
    <w:lvl w:ilvl="0" w:tplc="DE34092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87756"/>
    <w:multiLevelType w:val="hybridMultilevel"/>
    <w:tmpl w:val="BEB4B170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0D4C8F"/>
    <w:multiLevelType w:val="hybridMultilevel"/>
    <w:tmpl w:val="CFEC12B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62A8A"/>
    <w:multiLevelType w:val="hybridMultilevel"/>
    <w:tmpl w:val="674E96B0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CF4845"/>
    <w:multiLevelType w:val="hybridMultilevel"/>
    <w:tmpl w:val="9A16A7C8"/>
    <w:lvl w:ilvl="0" w:tplc="0407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0" w15:restartNumberingAfterBreak="0">
    <w:nsid w:val="6E3E10DE"/>
    <w:multiLevelType w:val="hybridMultilevel"/>
    <w:tmpl w:val="9636187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0F46AE"/>
    <w:multiLevelType w:val="hybridMultilevel"/>
    <w:tmpl w:val="7F6CF1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51E78"/>
    <w:multiLevelType w:val="hybridMultilevel"/>
    <w:tmpl w:val="547EC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5323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7189124">
    <w:abstractNumId w:val="1"/>
  </w:num>
  <w:num w:numId="2" w16cid:durableId="344674490">
    <w:abstractNumId w:val="2"/>
  </w:num>
  <w:num w:numId="3" w16cid:durableId="1394815247">
    <w:abstractNumId w:val="3"/>
  </w:num>
  <w:num w:numId="4" w16cid:durableId="466239299">
    <w:abstractNumId w:val="4"/>
  </w:num>
  <w:num w:numId="5" w16cid:durableId="840895861">
    <w:abstractNumId w:val="29"/>
  </w:num>
  <w:num w:numId="6" w16cid:durableId="1498768466">
    <w:abstractNumId w:val="20"/>
  </w:num>
  <w:num w:numId="7" w16cid:durableId="998079418">
    <w:abstractNumId w:val="14"/>
  </w:num>
  <w:num w:numId="8" w16cid:durableId="357580698">
    <w:abstractNumId w:val="33"/>
  </w:num>
  <w:num w:numId="9" w16cid:durableId="1588033663">
    <w:abstractNumId w:val="12"/>
  </w:num>
  <w:num w:numId="10" w16cid:durableId="948855673">
    <w:abstractNumId w:val="22"/>
  </w:num>
  <w:num w:numId="11" w16cid:durableId="1330865928">
    <w:abstractNumId w:val="31"/>
  </w:num>
  <w:num w:numId="12" w16cid:durableId="2023966680">
    <w:abstractNumId w:val="26"/>
  </w:num>
  <w:num w:numId="13" w16cid:durableId="924648182">
    <w:abstractNumId w:val="23"/>
  </w:num>
  <w:num w:numId="14" w16cid:durableId="431896616">
    <w:abstractNumId w:val="10"/>
  </w:num>
  <w:num w:numId="15" w16cid:durableId="1458377478">
    <w:abstractNumId w:val="11"/>
  </w:num>
  <w:num w:numId="16" w16cid:durableId="204757825">
    <w:abstractNumId w:val="7"/>
  </w:num>
  <w:num w:numId="17" w16cid:durableId="720137564">
    <w:abstractNumId w:val="0"/>
  </w:num>
  <w:num w:numId="18" w16cid:durableId="1334259462">
    <w:abstractNumId w:val="13"/>
  </w:num>
  <w:num w:numId="19" w16cid:durableId="2130581640">
    <w:abstractNumId w:val="32"/>
  </w:num>
  <w:num w:numId="20" w16cid:durableId="120000117">
    <w:abstractNumId w:val="27"/>
  </w:num>
  <w:num w:numId="21" w16cid:durableId="1830708942">
    <w:abstractNumId w:val="9"/>
  </w:num>
  <w:num w:numId="22" w16cid:durableId="854802588">
    <w:abstractNumId w:val="21"/>
  </w:num>
  <w:num w:numId="23" w16cid:durableId="72242213">
    <w:abstractNumId w:val="8"/>
  </w:num>
  <w:num w:numId="24" w16cid:durableId="879174363">
    <w:abstractNumId w:val="6"/>
  </w:num>
  <w:num w:numId="25" w16cid:durableId="574894820">
    <w:abstractNumId w:val="28"/>
  </w:num>
  <w:num w:numId="26" w16cid:durableId="760611915">
    <w:abstractNumId w:val="18"/>
  </w:num>
  <w:num w:numId="27" w16cid:durableId="301423651">
    <w:abstractNumId w:val="30"/>
  </w:num>
  <w:num w:numId="28" w16cid:durableId="1503548836">
    <w:abstractNumId w:val="15"/>
  </w:num>
  <w:num w:numId="29" w16cid:durableId="465585699">
    <w:abstractNumId w:val="17"/>
  </w:num>
  <w:num w:numId="30" w16cid:durableId="1415977108">
    <w:abstractNumId w:val="24"/>
  </w:num>
  <w:num w:numId="31" w16cid:durableId="2105690210">
    <w:abstractNumId w:val="5"/>
  </w:num>
  <w:num w:numId="32" w16cid:durableId="220219095">
    <w:abstractNumId w:val="19"/>
  </w:num>
  <w:num w:numId="33" w16cid:durableId="1378819023">
    <w:abstractNumId w:val="25"/>
  </w:num>
  <w:num w:numId="34" w16cid:durableId="1029685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04"/>
    <w:rsid w:val="00005883"/>
    <w:rsid w:val="0002669E"/>
    <w:rsid w:val="00030475"/>
    <w:rsid w:val="0004458B"/>
    <w:rsid w:val="000456C5"/>
    <w:rsid w:val="00073428"/>
    <w:rsid w:val="00090455"/>
    <w:rsid w:val="00095BCA"/>
    <w:rsid w:val="000A38ED"/>
    <w:rsid w:val="000A480C"/>
    <w:rsid w:val="000A6FC9"/>
    <w:rsid w:val="000B0A44"/>
    <w:rsid w:val="000B541C"/>
    <w:rsid w:val="000C0D35"/>
    <w:rsid w:val="000C181E"/>
    <w:rsid w:val="000C1BFC"/>
    <w:rsid w:val="000D0BAB"/>
    <w:rsid w:val="000D17A7"/>
    <w:rsid w:val="000D28FE"/>
    <w:rsid w:val="000D6827"/>
    <w:rsid w:val="000F2B37"/>
    <w:rsid w:val="000F3C89"/>
    <w:rsid w:val="00107B5B"/>
    <w:rsid w:val="001125A7"/>
    <w:rsid w:val="00113041"/>
    <w:rsid w:val="00130C37"/>
    <w:rsid w:val="00151AF8"/>
    <w:rsid w:val="00152ABC"/>
    <w:rsid w:val="0015354B"/>
    <w:rsid w:val="001610DC"/>
    <w:rsid w:val="00163CF9"/>
    <w:rsid w:val="00177B40"/>
    <w:rsid w:val="00181152"/>
    <w:rsid w:val="00190840"/>
    <w:rsid w:val="00192830"/>
    <w:rsid w:val="00192D63"/>
    <w:rsid w:val="00195626"/>
    <w:rsid w:val="001A01A2"/>
    <w:rsid w:val="001A0C31"/>
    <w:rsid w:val="001A5568"/>
    <w:rsid w:val="001B1525"/>
    <w:rsid w:val="001B40CA"/>
    <w:rsid w:val="001B5B5E"/>
    <w:rsid w:val="001C39CB"/>
    <w:rsid w:val="001D142F"/>
    <w:rsid w:val="001D53A6"/>
    <w:rsid w:val="001E296A"/>
    <w:rsid w:val="001E6B94"/>
    <w:rsid w:val="001F37E2"/>
    <w:rsid w:val="001F3C0C"/>
    <w:rsid w:val="001F3EBC"/>
    <w:rsid w:val="002108FE"/>
    <w:rsid w:val="00211E46"/>
    <w:rsid w:val="002145D9"/>
    <w:rsid w:val="00226F26"/>
    <w:rsid w:val="00234A85"/>
    <w:rsid w:val="00240D61"/>
    <w:rsid w:val="0024122C"/>
    <w:rsid w:val="002448CC"/>
    <w:rsid w:val="00250C3E"/>
    <w:rsid w:val="00255B90"/>
    <w:rsid w:val="002822F3"/>
    <w:rsid w:val="00286B90"/>
    <w:rsid w:val="00287C0B"/>
    <w:rsid w:val="002A37BF"/>
    <w:rsid w:val="002A6DF5"/>
    <w:rsid w:val="002A7DDB"/>
    <w:rsid w:val="002B5B03"/>
    <w:rsid w:val="002D3A3E"/>
    <w:rsid w:val="002E49A9"/>
    <w:rsid w:val="002E5CC8"/>
    <w:rsid w:val="002E7F71"/>
    <w:rsid w:val="002F68C3"/>
    <w:rsid w:val="002F7929"/>
    <w:rsid w:val="00306418"/>
    <w:rsid w:val="00320A77"/>
    <w:rsid w:val="00324414"/>
    <w:rsid w:val="00327398"/>
    <w:rsid w:val="0033073A"/>
    <w:rsid w:val="00331172"/>
    <w:rsid w:val="003472B4"/>
    <w:rsid w:val="00375239"/>
    <w:rsid w:val="003766D7"/>
    <w:rsid w:val="00383618"/>
    <w:rsid w:val="0038536D"/>
    <w:rsid w:val="00392E15"/>
    <w:rsid w:val="003A021A"/>
    <w:rsid w:val="003A2E54"/>
    <w:rsid w:val="003A69F5"/>
    <w:rsid w:val="003B3B74"/>
    <w:rsid w:val="003B67F7"/>
    <w:rsid w:val="003C3AED"/>
    <w:rsid w:val="003E2053"/>
    <w:rsid w:val="003E2B26"/>
    <w:rsid w:val="003E3F42"/>
    <w:rsid w:val="003F36B3"/>
    <w:rsid w:val="0041060E"/>
    <w:rsid w:val="00412460"/>
    <w:rsid w:val="00415FAA"/>
    <w:rsid w:val="00420D96"/>
    <w:rsid w:val="00421DE2"/>
    <w:rsid w:val="00424544"/>
    <w:rsid w:val="00424EE8"/>
    <w:rsid w:val="0042707E"/>
    <w:rsid w:val="0042776D"/>
    <w:rsid w:val="004303B8"/>
    <w:rsid w:val="00433E95"/>
    <w:rsid w:val="00435F01"/>
    <w:rsid w:val="00436EA6"/>
    <w:rsid w:val="00440292"/>
    <w:rsid w:val="00451505"/>
    <w:rsid w:val="004536A2"/>
    <w:rsid w:val="00460241"/>
    <w:rsid w:val="00460E28"/>
    <w:rsid w:val="0047298F"/>
    <w:rsid w:val="004832A8"/>
    <w:rsid w:val="004876F2"/>
    <w:rsid w:val="00490D0D"/>
    <w:rsid w:val="004A2A09"/>
    <w:rsid w:val="004A6433"/>
    <w:rsid w:val="004B06C2"/>
    <w:rsid w:val="004B06F0"/>
    <w:rsid w:val="004B0768"/>
    <w:rsid w:val="004B5BEA"/>
    <w:rsid w:val="004C0860"/>
    <w:rsid w:val="004C6BB1"/>
    <w:rsid w:val="004D1C71"/>
    <w:rsid w:val="004D6AC4"/>
    <w:rsid w:val="004E2820"/>
    <w:rsid w:val="004E2E24"/>
    <w:rsid w:val="004E40AB"/>
    <w:rsid w:val="004E5B97"/>
    <w:rsid w:val="004F7898"/>
    <w:rsid w:val="00505362"/>
    <w:rsid w:val="00507A93"/>
    <w:rsid w:val="005112D1"/>
    <w:rsid w:val="00512656"/>
    <w:rsid w:val="005158EF"/>
    <w:rsid w:val="00523A55"/>
    <w:rsid w:val="005437FA"/>
    <w:rsid w:val="0054539A"/>
    <w:rsid w:val="00545DBC"/>
    <w:rsid w:val="00550BB3"/>
    <w:rsid w:val="0056085E"/>
    <w:rsid w:val="00560B78"/>
    <w:rsid w:val="005615D0"/>
    <w:rsid w:val="00570B93"/>
    <w:rsid w:val="00574BFB"/>
    <w:rsid w:val="005803F7"/>
    <w:rsid w:val="005855CD"/>
    <w:rsid w:val="00587BDA"/>
    <w:rsid w:val="005A143E"/>
    <w:rsid w:val="005A4A9E"/>
    <w:rsid w:val="005A6871"/>
    <w:rsid w:val="005C1F37"/>
    <w:rsid w:val="005D177A"/>
    <w:rsid w:val="005D3A51"/>
    <w:rsid w:val="005D3DBE"/>
    <w:rsid w:val="005D46AE"/>
    <w:rsid w:val="005D539A"/>
    <w:rsid w:val="005E687E"/>
    <w:rsid w:val="005F0E56"/>
    <w:rsid w:val="00600F66"/>
    <w:rsid w:val="00626832"/>
    <w:rsid w:val="00635BF8"/>
    <w:rsid w:val="00642B44"/>
    <w:rsid w:val="00643170"/>
    <w:rsid w:val="0064600F"/>
    <w:rsid w:val="0064696F"/>
    <w:rsid w:val="00656A22"/>
    <w:rsid w:val="00662CFE"/>
    <w:rsid w:val="00663A43"/>
    <w:rsid w:val="00664282"/>
    <w:rsid w:val="0068678F"/>
    <w:rsid w:val="00686FC3"/>
    <w:rsid w:val="00697A2E"/>
    <w:rsid w:val="006B0470"/>
    <w:rsid w:val="006B1A3E"/>
    <w:rsid w:val="006B60D3"/>
    <w:rsid w:val="006C6770"/>
    <w:rsid w:val="006D6612"/>
    <w:rsid w:val="006F0652"/>
    <w:rsid w:val="006F2BEA"/>
    <w:rsid w:val="00702980"/>
    <w:rsid w:val="00702CB7"/>
    <w:rsid w:val="00711755"/>
    <w:rsid w:val="00715C75"/>
    <w:rsid w:val="007177A4"/>
    <w:rsid w:val="0071782E"/>
    <w:rsid w:val="0072561B"/>
    <w:rsid w:val="00731F37"/>
    <w:rsid w:val="00733068"/>
    <w:rsid w:val="007409AA"/>
    <w:rsid w:val="00741951"/>
    <w:rsid w:val="00743903"/>
    <w:rsid w:val="00746B8C"/>
    <w:rsid w:val="00753D24"/>
    <w:rsid w:val="007552B3"/>
    <w:rsid w:val="00764C1A"/>
    <w:rsid w:val="00766AC5"/>
    <w:rsid w:val="00786BE1"/>
    <w:rsid w:val="00787E1F"/>
    <w:rsid w:val="00791E79"/>
    <w:rsid w:val="00795BD5"/>
    <w:rsid w:val="007A0962"/>
    <w:rsid w:val="007A3F76"/>
    <w:rsid w:val="007B0E7E"/>
    <w:rsid w:val="007B4D36"/>
    <w:rsid w:val="007B772D"/>
    <w:rsid w:val="007C3454"/>
    <w:rsid w:val="007D073D"/>
    <w:rsid w:val="007E44A2"/>
    <w:rsid w:val="007E451B"/>
    <w:rsid w:val="007E6C43"/>
    <w:rsid w:val="007E7438"/>
    <w:rsid w:val="007F783E"/>
    <w:rsid w:val="008041B9"/>
    <w:rsid w:val="008066F1"/>
    <w:rsid w:val="00841567"/>
    <w:rsid w:val="0084194C"/>
    <w:rsid w:val="00841B52"/>
    <w:rsid w:val="00855990"/>
    <w:rsid w:val="00863C34"/>
    <w:rsid w:val="008740AB"/>
    <w:rsid w:val="00874580"/>
    <w:rsid w:val="008815DF"/>
    <w:rsid w:val="00882508"/>
    <w:rsid w:val="008859AF"/>
    <w:rsid w:val="008A2CEB"/>
    <w:rsid w:val="008A3F31"/>
    <w:rsid w:val="008C5584"/>
    <w:rsid w:val="008C6D8B"/>
    <w:rsid w:val="008D3683"/>
    <w:rsid w:val="008D643D"/>
    <w:rsid w:val="008E1EF4"/>
    <w:rsid w:val="008E472E"/>
    <w:rsid w:val="008F46EF"/>
    <w:rsid w:val="008F64D7"/>
    <w:rsid w:val="00904474"/>
    <w:rsid w:val="00921060"/>
    <w:rsid w:val="0092128C"/>
    <w:rsid w:val="00923C4D"/>
    <w:rsid w:val="0093186A"/>
    <w:rsid w:val="00931910"/>
    <w:rsid w:val="00932AA4"/>
    <w:rsid w:val="00934F6D"/>
    <w:rsid w:val="00935059"/>
    <w:rsid w:val="00943829"/>
    <w:rsid w:val="00954BCB"/>
    <w:rsid w:val="00954D61"/>
    <w:rsid w:val="00960A2B"/>
    <w:rsid w:val="00960C65"/>
    <w:rsid w:val="009622D9"/>
    <w:rsid w:val="009633B2"/>
    <w:rsid w:val="0097080C"/>
    <w:rsid w:val="009714AC"/>
    <w:rsid w:val="00982722"/>
    <w:rsid w:val="009837A9"/>
    <w:rsid w:val="00997819"/>
    <w:rsid w:val="009A166D"/>
    <w:rsid w:val="009A2270"/>
    <w:rsid w:val="009A3093"/>
    <w:rsid w:val="009B0250"/>
    <w:rsid w:val="009B1504"/>
    <w:rsid w:val="009C663B"/>
    <w:rsid w:val="009E7210"/>
    <w:rsid w:val="00A01355"/>
    <w:rsid w:val="00A01523"/>
    <w:rsid w:val="00A03022"/>
    <w:rsid w:val="00A04A7B"/>
    <w:rsid w:val="00A11FB2"/>
    <w:rsid w:val="00A145E2"/>
    <w:rsid w:val="00A24420"/>
    <w:rsid w:val="00A252AF"/>
    <w:rsid w:val="00A55160"/>
    <w:rsid w:val="00A60369"/>
    <w:rsid w:val="00A67955"/>
    <w:rsid w:val="00A71370"/>
    <w:rsid w:val="00A75BF7"/>
    <w:rsid w:val="00A773C1"/>
    <w:rsid w:val="00A9253A"/>
    <w:rsid w:val="00AB0053"/>
    <w:rsid w:val="00AB0E86"/>
    <w:rsid w:val="00AB1277"/>
    <w:rsid w:val="00AB63DA"/>
    <w:rsid w:val="00AB68EB"/>
    <w:rsid w:val="00AC585A"/>
    <w:rsid w:val="00AD0178"/>
    <w:rsid w:val="00AD37B6"/>
    <w:rsid w:val="00AD4489"/>
    <w:rsid w:val="00AD5641"/>
    <w:rsid w:val="00AF0874"/>
    <w:rsid w:val="00AF16A9"/>
    <w:rsid w:val="00AF37A3"/>
    <w:rsid w:val="00B04CA8"/>
    <w:rsid w:val="00B0531A"/>
    <w:rsid w:val="00B076C9"/>
    <w:rsid w:val="00B1171E"/>
    <w:rsid w:val="00B13CE8"/>
    <w:rsid w:val="00B21483"/>
    <w:rsid w:val="00B317D9"/>
    <w:rsid w:val="00B34ECE"/>
    <w:rsid w:val="00B3761F"/>
    <w:rsid w:val="00B44044"/>
    <w:rsid w:val="00B52B18"/>
    <w:rsid w:val="00B544A9"/>
    <w:rsid w:val="00B6113E"/>
    <w:rsid w:val="00B61B85"/>
    <w:rsid w:val="00B64232"/>
    <w:rsid w:val="00B8270F"/>
    <w:rsid w:val="00B83AAD"/>
    <w:rsid w:val="00B87232"/>
    <w:rsid w:val="00B948DC"/>
    <w:rsid w:val="00BA11E8"/>
    <w:rsid w:val="00BA3185"/>
    <w:rsid w:val="00BB6EC2"/>
    <w:rsid w:val="00BB7BC2"/>
    <w:rsid w:val="00BC54CF"/>
    <w:rsid w:val="00BE17B2"/>
    <w:rsid w:val="00BE5BFB"/>
    <w:rsid w:val="00BE7E98"/>
    <w:rsid w:val="00BF1C44"/>
    <w:rsid w:val="00C02C46"/>
    <w:rsid w:val="00C10886"/>
    <w:rsid w:val="00C11555"/>
    <w:rsid w:val="00C3246D"/>
    <w:rsid w:val="00C358D3"/>
    <w:rsid w:val="00C42585"/>
    <w:rsid w:val="00C62523"/>
    <w:rsid w:val="00C62C1A"/>
    <w:rsid w:val="00C74050"/>
    <w:rsid w:val="00C74C12"/>
    <w:rsid w:val="00C76A17"/>
    <w:rsid w:val="00C807B2"/>
    <w:rsid w:val="00C85691"/>
    <w:rsid w:val="00CA4EB5"/>
    <w:rsid w:val="00CB3ABC"/>
    <w:rsid w:val="00CC0439"/>
    <w:rsid w:val="00CC059C"/>
    <w:rsid w:val="00CE35F2"/>
    <w:rsid w:val="00CE5C30"/>
    <w:rsid w:val="00CE7BD8"/>
    <w:rsid w:val="00D00407"/>
    <w:rsid w:val="00D02B89"/>
    <w:rsid w:val="00D10633"/>
    <w:rsid w:val="00D17B10"/>
    <w:rsid w:val="00D17CFC"/>
    <w:rsid w:val="00D246DF"/>
    <w:rsid w:val="00D27B24"/>
    <w:rsid w:val="00D30DD6"/>
    <w:rsid w:val="00D3162D"/>
    <w:rsid w:val="00D43C3B"/>
    <w:rsid w:val="00D454DC"/>
    <w:rsid w:val="00D459B6"/>
    <w:rsid w:val="00D53797"/>
    <w:rsid w:val="00D557CC"/>
    <w:rsid w:val="00D652CC"/>
    <w:rsid w:val="00D671F8"/>
    <w:rsid w:val="00D70803"/>
    <w:rsid w:val="00D71DBF"/>
    <w:rsid w:val="00D72114"/>
    <w:rsid w:val="00D77E3F"/>
    <w:rsid w:val="00D958FA"/>
    <w:rsid w:val="00DA3565"/>
    <w:rsid w:val="00DC7D5B"/>
    <w:rsid w:val="00DD1522"/>
    <w:rsid w:val="00DD32B0"/>
    <w:rsid w:val="00DE215B"/>
    <w:rsid w:val="00DE5A5F"/>
    <w:rsid w:val="00DF6E4D"/>
    <w:rsid w:val="00E02632"/>
    <w:rsid w:val="00E04EA9"/>
    <w:rsid w:val="00E07DA7"/>
    <w:rsid w:val="00E134C8"/>
    <w:rsid w:val="00E160C6"/>
    <w:rsid w:val="00E21FC3"/>
    <w:rsid w:val="00E44047"/>
    <w:rsid w:val="00E46799"/>
    <w:rsid w:val="00E53604"/>
    <w:rsid w:val="00E54BE1"/>
    <w:rsid w:val="00E61B39"/>
    <w:rsid w:val="00E6251C"/>
    <w:rsid w:val="00E73949"/>
    <w:rsid w:val="00E7469D"/>
    <w:rsid w:val="00E81D81"/>
    <w:rsid w:val="00E849C4"/>
    <w:rsid w:val="00E96DF9"/>
    <w:rsid w:val="00EB5666"/>
    <w:rsid w:val="00ED560B"/>
    <w:rsid w:val="00EE410E"/>
    <w:rsid w:val="00EE48D8"/>
    <w:rsid w:val="00EE63C8"/>
    <w:rsid w:val="00F10399"/>
    <w:rsid w:val="00F21604"/>
    <w:rsid w:val="00F22609"/>
    <w:rsid w:val="00F247A2"/>
    <w:rsid w:val="00F31F28"/>
    <w:rsid w:val="00F324C6"/>
    <w:rsid w:val="00F45D21"/>
    <w:rsid w:val="00F66C54"/>
    <w:rsid w:val="00F71D18"/>
    <w:rsid w:val="00F73287"/>
    <w:rsid w:val="00F763F1"/>
    <w:rsid w:val="00F83CDF"/>
    <w:rsid w:val="00FA4EEC"/>
    <w:rsid w:val="00FC0EA0"/>
    <w:rsid w:val="00FC25B5"/>
    <w:rsid w:val="00FD109F"/>
    <w:rsid w:val="00FD7F48"/>
    <w:rsid w:val="00FE5DBE"/>
    <w:rsid w:val="00FF2298"/>
    <w:rsid w:val="00FF525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D1158B"/>
  <w14:defaultImageDpi w14:val="300"/>
  <w15:docId w15:val="{DD222D7E-D8A8-43FA-A5CB-349A3DC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9B1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504"/>
  </w:style>
  <w:style w:type="paragraph" w:styleId="Fuzeile">
    <w:name w:val="footer"/>
    <w:basedOn w:val="Standard"/>
    <w:link w:val="FuzeileZchn"/>
    <w:uiPriority w:val="99"/>
    <w:unhideWhenUsed/>
    <w:rsid w:val="009B1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504"/>
  </w:style>
  <w:style w:type="table" w:styleId="Tabellenraster">
    <w:name w:val="Table Grid"/>
    <w:basedOn w:val="NormaleTabelle"/>
    <w:uiPriority w:val="59"/>
    <w:rsid w:val="00AB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72"/>
    <w:qFormat/>
    <w:rsid w:val="001A5568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398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7398"/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67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761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7CFC"/>
    <w:pPr>
      <w:widowControl/>
      <w:suppressAutoHyphens w:val="0"/>
      <w:spacing w:before="100" w:beforeAutospacing="1" w:after="100" w:afterAutospacing="1"/>
    </w:pPr>
    <w:rPr>
      <w:rFonts w:ascii="Times" w:hAnsi="Times"/>
    </w:rPr>
  </w:style>
  <w:style w:type="paragraph" w:customStyle="1" w:styleId="Default">
    <w:name w:val="Default"/>
    <w:rsid w:val="00F24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42B44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6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41D96-422A-4BF8-84E1-593E7F48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Mätzing</dc:creator>
  <cp:lastModifiedBy>Cornelia Mätzing</cp:lastModifiedBy>
  <cp:revision>3</cp:revision>
  <cp:lastPrinted>2020-09-25T13:47:00Z</cp:lastPrinted>
  <dcterms:created xsi:type="dcterms:W3CDTF">2022-10-28T08:46:00Z</dcterms:created>
  <dcterms:modified xsi:type="dcterms:W3CDTF">2023-01-11T05:35:00Z</dcterms:modified>
</cp:coreProperties>
</file>