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024C" w14:textId="6D639EE0" w:rsidR="00191201" w:rsidRDefault="00191201" w:rsidP="00191201">
      <w:pPr>
        <w:rPr>
          <w:rFonts w:ascii="Arial" w:hAnsi="Arial" w:cs="Arial"/>
          <w:bCs/>
          <w:sz w:val="24"/>
          <w:szCs w:val="24"/>
        </w:rPr>
      </w:pPr>
    </w:p>
    <w:p w14:paraId="21D2E898" w14:textId="438ABD45" w:rsidR="00D34152" w:rsidRPr="00D34152" w:rsidRDefault="00830B2E" w:rsidP="001912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Erwartungshorizont der s</w:t>
      </w:r>
      <w:r w:rsidR="00D34152" w:rsidRPr="00D34152">
        <w:rPr>
          <w:rFonts w:ascii="Arial" w:hAnsi="Arial" w:cs="Arial"/>
          <w:b/>
          <w:sz w:val="24"/>
          <w:szCs w:val="24"/>
        </w:rPr>
        <w:t>chriftliche</w:t>
      </w:r>
      <w:r>
        <w:rPr>
          <w:rFonts w:ascii="Arial" w:hAnsi="Arial" w:cs="Arial"/>
          <w:b/>
          <w:sz w:val="24"/>
          <w:szCs w:val="24"/>
        </w:rPr>
        <w:t>n</w:t>
      </w:r>
      <w:r w:rsidR="00D34152" w:rsidRPr="00D34152">
        <w:rPr>
          <w:rFonts w:ascii="Arial" w:hAnsi="Arial" w:cs="Arial"/>
          <w:b/>
          <w:sz w:val="24"/>
          <w:szCs w:val="24"/>
        </w:rPr>
        <w:t xml:space="preserve"> Abschlussprüfung</w:t>
      </w:r>
    </w:p>
    <w:p w14:paraId="1DD85F13" w14:textId="77777777" w:rsidR="00796376" w:rsidRPr="00433E95" w:rsidRDefault="00796376" w:rsidP="00796376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 xml:space="preserve">Erste Aufsichtsarbeit der staatlichen Abschlussprüfung </w:t>
      </w:r>
    </w:p>
    <w:p w14:paraId="10C41587" w14:textId="2BD06FE6" w:rsidR="00796376" w:rsidRPr="00433E95" w:rsidRDefault="00796376" w:rsidP="00796376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>I, II; IV [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 I.1;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 II.1;  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>I.5;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 I.6;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 IV] nach PflAPrV § 1</w:t>
      </w:r>
      <w:r w:rsidR="00D12182">
        <w:rPr>
          <w:rFonts w:ascii="Arial" w:hAnsi="Arial" w:cs="Arial"/>
          <w:bCs/>
          <w:sz w:val="22"/>
          <w:szCs w:val="22"/>
        </w:rPr>
        <w:t>4</w:t>
      </w:r>
    </w:p>
    <w:p w14:paraId="4D7A834E" w14:textId="77777777" w:rsidR="00796376" w:rsidRPr="00433E95" w:rsidRDefault="00796376" w:rsidP="00796376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 xml:space="preserve">Zweite Aufsichtsarbeit der staatlichen Abschlussprüfung </w:t>
      </w:r>
    </w:p>
    <w:p w14:paraId="700C2811" w14:textId="18E43FC6" w:rsidR="00796376" w:rsidRPr="00433E95" w:rsidRDefault="00796376" w:rsidP="00796376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>I, II, V [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I.2; 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II.2; 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>V.1] nach PflAPrV § 1</w:t>
      </w:r>
      <w:r w:rsidR="00D12182">
        <w:rPr>
          <w:rFonts w:ascii="Arial" w:hAnsi="Arial" w:cs="Arial"/>
          <w:bCs/>
          <w:sz w:val="22"/>
          <w:szCs w:val="22"/>
        </w:rPr>
        <w:t>4</w:t>
      </w:r>
    </w:p>
    <w:p w14:paraId="1D6A0120" w14:textId="77777777" w:rsidR="00796376" w:rsidRPr="00433E95" w:rsidRDefault="00796376" w:rsidP="00796376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 xml:space="preserve">Dritte Aufsichtsarbeit der staatlichen Abschlussprüfung </w:t>
      </w:r>
    </w:p>
    <w:p w14:paraId="06B9E04D" w14:textId="54D184BE" w:rsidR="00796376" w:rsidRDefault="00796376" w:rsidP="00796376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r w:rsidRPr="00433E95">
        <w:rPr>
          <w:rFonts w:ascii="Arial" w:hAnsi="Arial" w:cs="Arial"/>
          <w:bCs/>
          <w:sz w:val="22"/>
          <w:szCs w:val="22"/>
        </w:rPr>
        <w:t>I, II, III [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I.3; 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I.4; 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 xml:space="preserve">III.2; </w:t>
      </w:r>
      <w:r w:rsidRPr="00433E95">
        <w:sym w:font="Wingdings" w:char="F06C"/>
      </w:r>
      <w:r w:rsidRPr="00433E95">
        <w:rPr>
          <w:rFonts w:ascii="Arial" w:hAnsi="Arial" w:cs="Arial"/>
          <w:bCs/>
          <w:sz w:val="22"/>
          <w:szCs w:val="22"/>
        </w:rPr>
        <w:t>II.3] nach PflAPrV § 1</w:t>
      </w:r>
      <w:r w:rsidR="00D12182">
        <w:rPr>
          <w:rFonts w:ascii="Arial" w:hAnsi="Arial" w:cs="Arial"/>
          <w:bCs/>
          <w:sz w:val="22"/>
          <w:szCs w:val="22"/>
        </w:rPr>
        <w:t>4</w:t>
      </w:r>
    </w:p>
    <w:p w14:paraId="5870781D" w14:textId="6DBCD011" w:rsidR="00FF135C" w:rsidRDefault="00FF135C" w:rsidP="00796376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</w:p>
    <w:p w14:paraId="4037ECB7" w14:textId="77777777" w:rsidR="00FF135C" w:rsidRPr="00B0531A" w:rsidRDefault="00FF135C" w:rsidP="00FF135C">
      <w:pPr>
        <w:rPr>
          <w:rFonts w:ascii="Arial" w:hAnsi="Arial" w:cs="Arial"/>
          <w:bCs/>
          <w:i/>
          <w:iCs/>
        </w:rPr>
      </w:pPr>
      <w:r w:rsidRPr="002D3A3E">
        <w:rPr>
          <w:rFonts w:ascii="Arial" w:hAnsi="Arial" w:cs="Arial"/>
          <w:bCs/>
          <w:i/>
          <w:iCs/>
          <w:highlight w:val="lightGray"/>
        </w:rPr>
        <w:t>Nicht Zutreffendes sowie diesen Satz bitte löschen.</w:t>
      </w:r>
    </w:p>
    <w:p w14:paraId="7F870CB7" w14:textId="77777777" w:rsidR="00FF135C" w:rsidRDefault="00FF135C" w:rsidP="00796376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</w:p>
    <w:p w14:paraId="1497EB4D" w14:textId="77777777" w:rsidR="00E160C6" w:rsidRDefault="00E160C6" w:rsidP="00195626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708"/>
        <w:gridCol w:w="567"/>
        <w:gridCol w:w="709"/>
      </w:tblGrid>
      <w:tr w:rsidR="007431A2" w:rsidRPr="007449B2" w14:paraId="40486CA0" w14:textId="3ABB0D1C" w:rsidTr="008354C5">
        <w:tc>
          <w:tcPr>
            <w:tcW w:w="988" w:type="dxa"/>
            <w:tcBorders>
              <w:bottom w:val="single" w:sz="4" w:space="0" w:color="auto"/>
            </w:tcBorders>
          </w:tcPr>
          <w:p w14:paraId="140D295A" w14:textId="22DD68CA" w:rsidR="007431A2" w:rsidRPr="00751BD1" w:rsidRDefault="007431A2" w:rsidP="00751BD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D1"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6B52399" w14:textId="70F28357" w:rsidR="007431A2" w:rsidRPr="00751BD1" w:rsidRDefault="007431A2" w:rsidP="001956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BD1">
              <w:rPr>
                <w:rFonts w:ascii="Arial" w:hAnsi="Arial" w:cs="Arial"/>
                <w:b/>
                <w:sz w:val="18"/>
                <w:szCs w:val="18"/>
              </w:rPr>
              <w:t>Erwartungshorizont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17A8F0" w14:textId="77777777" w:rsidR="007431A2" w:rsidRPr="00751BD1" w:rsidRDefault="007431A2" w:rsidP="0074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D1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  <w:p w14:paraId="4E239367" w14:textId="52F19DB2" w:rsidR="007431A2" w:rsidRPr="00751BD1" w:rsidRDefault="007431A2" w:rsidP="0074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4BD151" w14:textId="77777777" w:rsidR="007431A2" w:rsidRPr="00751BD1" w:rsidRDefault="007431A2" w:rsidP="0074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D1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  <w:p w14:paraId="0C491A11" w14:textId="1A3B8996" w:rsidR="007431A2" w:rsidRPr="00751BD1" w:rsidRDefault="007431A2" w:rsidP="0074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E6A864" w14:textId="77777777" w:rsidR="007431A2" w:rsidRPr="00751BD1" w:rsidRDefault="007431A2" w:rsidP="0074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D1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  <w:p w14:paraId="34F2C8E8" w14:textId="791A03C0" w:rsidR="007431A2" w:rsidRPr="00751BD1" w:rsidRDefault="007431A2" w:rsidP="00743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31A2" w:rsidRPr="007449B2" w14:paraId="3257CAA4" w14:textId="61124F09" w:rsidTr="008354C5">
        <w:tc>
          <w:tcPr>
            <w:tcW w:w="988" w:type="dxa"/>
            <w:tcBorders>
              <w:bottom w:val="nil"/>
            </w:tcBorders>
          </w:tcPr>
          <w:p w14:paraId="357C0DF1" w14:textId="6FCEB999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nil"/>
            </w:tcBorders>
          </w:tcPr>
          <w:p w14:paraId="217815F9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A11FA" w14:textId="78990595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9B0574C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82DD37E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66EF58C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5017C249" w14:textId="39CEB734" w:rsidTr="008354C5">
        <w:tc>
          <w:tcPr>
            <w:tcW w:w="988" w:type="dxa"/>
            <w:tcBorders>
              <w:top w:val="nil"/>
            </w:tcBorders>
          </w:tcPr>
          <w:p w14:paraId="6D05CB38" w14:textId="057ADEE2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nil"/>
            </w:tcBorders>
          </w:tcPr>
          <w:p w14:paraId="05C791C5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43D28" w14:textId="16EFBA3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1DB1514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2067D9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571A56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42AD71DC" w14:textId="0A9A23EC" w:rsidTr="008354C5">
        <w:tc>
          <w:tcPr>
            <w:tcW w:w="988" w:type="dxa"/>
          </w:tcPr>
          <w:p w14:paraId="3A8537EC" w14:textId="5093890B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14:paraId="4F5C25DA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A7B41" w14:textId="542FF879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C876FBE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1E21B2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0BD92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4C20ED39" w14:textId="585563A7" w:rsidTr="008354C5">
        <w:tc>
          <w:tcPr>
            <w:tcW w:w="988" w:type="dxa"/>
            <w:tcBorders>
              <w:bottom w:val="single" w:sz="4" w:space="0" w:color="auto"/>
            </w:tcBorders>
          </w:tcPr>
          <w:p w14:paraId="12F5E7D5" w14:textId="4397AAB1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13B63B2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B77BF" w14:textId="1D250B9E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CDD619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B1807E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DCE0CC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00830782" w14:textId="5AA8D7DC" w:rsidTr="008354C5">
        <w:tc>
          <w:tcPr>
            <w:tcW w:w="988" w:type="dxa"/>
            <w:tcBorders>
              <w:bottom w:val="nil"/>
            </w:tcBorders>
          </w:tcPr>
          <w:p w14:paraId="26397D2C" w14:textId="2C7C2909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nil"/>
            </w:tcBorders>
          </w:tcPr>
          <w:p w14:paraId="33624C2C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C6A59" w14:textId="4E6C7F73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9487E51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CEE74D3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6E0664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6A1C0180" w14:textId="09F7DA49" w:rsidTr="008354C5">
        <w:tc>
          <w:tcPr>
            <w:tcW w:w="988" w:type="dxa"/>
            <w:tcBorders>
              <w:top w:val="nil"/>
            </w:tcBorders>
          </w:tcPr>
          <w:p w14:paraId="3DC3B0CA" w14:textId="325ED8F5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nil"/>
            </w:tcBorders>
          </w:tcPr>
          <w:p w14:paraId="736B9C64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36EE8" w14:textId="5D111551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CD2794D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B4CB46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47DDF97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27256AB6" w14:textId="6BF758C1" w:rsidTr="008354C5">
        <w:tc>
          <w:tcPr>
            <w:tcW w:w="988" w:type="dxa"/>
          </w:tcPr>
          <w:p w14:paraId="4F726FD4" w14:textId="07D8AC20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14:paraId="0D07AD14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241E0" w14:textId="025B8B9D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B060AC3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75970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14C719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28871CB2" w14:textId="3726BB9C" w:rsidTr="008354C5">
        <w:tc>
          <w:tcPr>
            <w:tcW w:w="988" w:type="dxa"/>
            <w:tcBorders>
              <w:bottom w:val="single" w:sz="4" w:space="0" w:color="auto"/>
            </w:tcBorders>
          </w:tcPr>
          <w:p w14:paraId="3D0D5D3C" w14:textId="520098D4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AEF58E0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C06D5" w14:textId="7A877DBB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DEF385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08335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82BFB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642DDADA" w14:textId="42BC33FE" w:rsidTr="008354C5">
        <w:tc>
          <w:tcPr>
            <w:tcW w:w="988" w:type="dxa"/>
            <w:tcBorders>
              <w:bottom w:val="nil"/>
            </w:tcBorders>
          </w:tcPr>
          <w:p w14:paraId="65FC9E95" w14:textId="4E31B77C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nil"/>
            </w:tcBorders>
          </w:tcPr>
          <w:p w14:paraId="7D87AB61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4F0CB" w14:textId="0B314DF0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5065165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78E6BF6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923821F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7B2128AA" w14:textId="7243B9D9" w:rsidTr="008354C5">
        <w:tc>
          <w:tcPr>
            <w:tcW w:w="988" w:type="dxa"/>
            <w:tcBorders>
              <w:top w:val="nil"/>
            </w:tcBorders>
          </w:tcPr>
          <w:p w14:paraId="6942CA8E" w14:textId="7ED62E75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nil"/>
            </w:tcBorders>
          </w:tcPr>
          <w:p w14:paraId="55532A2A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8B77CE" w14:textId="58C6951C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B7FE4FE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100819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B3DAAD3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4B68EF9A" w14:textId="77CF3731" w:rsidTr="008354C5">
        <w:tc>
          <w:tcPr>
            <w:tcW w:w="988" w:type="dxa"/>
          </w:tcPr>
          <w:p w14:paraId="601338DF" w14:textId="1D812946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9B2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14:paraId="40066811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A3CA3" w14:textId="3DCB6C4C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4D51CA5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8D5BF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54B22" w14:textId="77777777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1A2" w:rsidRPr="007449B2" w14:paraId="74C5EA48" w14:textId="0BA04CC5" w:rsidTr="008354C5">
        <w:tc>
          <w:tcPr>
            <w:tcW w:w="988" w:type="dxa"/>
          </w:tcPr>
          <w:p w14:paraId="1AC1519E" w14:textId="0399F567" w:rsidR="007431A2" w:rsidRPr="00952F99" w:rsidRDefault="007431A2" w:rsidP="001956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2F99">
              <w:rPr>
                <w:rFonts w:ascii="Arial" w:hAnsi="Arial" w:cs="Arial"/>
                <w:b/>
                <w:sz w:val="16"/>
                <w:szCs w:val="16"/>
              </w:rPr>
              <w:t>Summe</w:t>
            </w:r>
          </w:p>
        </w:tc>
        <w:tc>
          <w:tcPr>
            <w:tcW w:w="6237" w:type="dxa"/>
          </w:tcPr>
          <w:p w14:paraId="17594EC3" w14:textId="77777777" w:rsidR="007431A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4CB68" w14:textId="0027F11B" w:rsidR="007431A2" w:rsidRPr="007449B2" w:rsidRDefault="007431A2" w:rsidP="00195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6DC0052" w14:textId="5228BEAE" w:rsidR="007431A2" w:rsidRPr="007449B2" w:rsidRDefault="007431A2" w:rsidP="00744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2A624" w14:textId="77777777" w:rsidR="007431A2" w:rsidRPr="007449B2" w:rsidRDefault="007431A2" w:rsidP="00744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DC6E2" w14:textId="77777777" w:rsidR="007431A2" w:rsidRPr="007449B2" w:rsidRDefault="007431A2" w:rsidP="00744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3E975A" w14:textId="77777777" w:rsidR="004876B9" w:rsidRDefault="004876B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211C46F4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68D84D90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0C112CC1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2007D639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33271D1C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213D12C5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5D4035D6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50F7C9BF" w14:textId="77777777" w:rsidR="00921025" w:rsidRDefault="00921025" w:rsidP="004876B9">
      <w:pPr>
        <w:shd w:val="clear" w:color="auto" w:fill="FFFFFF"/>
        <w:rPr>
          <w:rFonts w:ascii="Arial" w:hAnsi="Arial" w:cs="Arial"/>
          <w:highlight w:val="lightGray"/>
        </w:rPr>
      </w:pPr>
    </w:p>
    <w:p w14:paraId="3BB96325" w14:textId="035E3A86" w:rsidR="004876B9" w:rsidRPr="004876B9" w:rsidRDefault="004876B9" w:rsidP="004876B9">
      <w:pPr>
        <w:shd w:val="clear" w:color="auto" w:fill="FFFFFF"/>
        <w:rPr>
          <w:rFonts w:ascii="Arial" w:hAnsi="Arial" w:cs="Arial"/>
          <w:b/>
        </w:rPr>
      </w:pPr>
      <w:r w:rsidRPr="004876B9">
        <w:rPr>
          <w:rFonts w:ascii="Arial" w:hAnsi="Arial" w:cs="Arial"/>
          <w:highlight w:val="lightGray"/>
        </w:rPr>
        <w:t xml:space="preserve">Für die Vornoten und die staatliche Prüfung gelten lt. § </w:t>
      </w:r>
      <w:r w:rsidR="00B22605">
        <w:rPr>
          <w:rFonts w:ascii="Arial" w:hAnsi="Arial" w:cs="Arial"/>
          <w:highlight w:val="lightGray"/>
        </w:rPr>
        <w:t>8</w:t>
      </w:r>
      <w:r w:rsidRPr="004876B9">
        <w:rPr>
          <w:rFonts w:ascii="Arial" w:hAnsi="Arial" w:cs="Arial"/>
          <w:highlight w:val="lightGray"/>
        </w:rPr>
        <w:t xml:space="preserve"> der PflAPrV folgende Noten</w:t>
      </w:r>
    </w:p>
    <w:p w14:paraId="521D4B92" w14:textId="77777777" w:rsidR="004876B9" w:rsidRPr="00E35AB8" w:rsidRDefault="004876B9" w:rsidP="004876B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694"/>
        <w:gridCol w:w="1984"/>
      </w:tblGrid>
      <w:tr w:rsidR="00BF71B3" w:rsidRPr="00E35AB8" w14:paraId="064BF414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48E904AB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Erreichter Wert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E64EBCA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0B66BC9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Notendefinition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6F2B5575" w14:textId="77777777" w:rsidR="00BF71B3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</w:t>
            </w:r>
          </w:p>
          <w:p w14:paraId="6C7A60CA" w14:textId="77777777" w:rsidR="00BF71B3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Bewertungs-schlüssel*</w:t>
            </w:r>
          </w:p>
          <w:p w14:paraId="2DE005D1" w14:textId="77777777" w:rsidR="00BF71B3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(vgl. IHK Hannover)</w:t>
            </w:r>
          </w:p>
        </w:tc>
      </w:tr>
      <w:tr w:rsidR="00BF71B3" w:rsidRPr="00E35AB8" w14:paraId="430AE578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2ADF4BE1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t xml:space="preserve">unter 1,50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36EBB72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sehr gut (1)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A19F3E8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eine Leistung, die den Anforderungen in besonderem Maß entspricht</w:t>
            </w:r>
          </w:p>
        </w:tc>
        <w:tc>
          <w:tcPr>
            <w:tcW w:w="1984" w:type="dxa"/>
            <w:shd w:val="clear" w:color="auto" w:fill="FFFFFF" w:themeFill="background1"/>
          </w:tcPr>
          <w:p w14:paraId="42369550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bis 92% </w:t>
            </w:r>
          </w:p>
        </w:tc>
      </w:tr>
      <w:tr w:rsidR="00BF71B3" w:rsidRPr="00E35AB8" w14:paraId="3A6347CF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14120A68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 xml:space="preserve">1,50 bis </w:t>
            </w:r>
            <w:r>
              <w:rPr>
                <w:rFonts w:ascii="Arial" w:hAnsi="Arial" w:cs="Arial"/>
              </w:rPr>
              <w:t xml:space="preserve">unter </w:t>
            </w:r>
            <w:r w:rsidRPr="00E35AB8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325FB25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gut (2)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320793C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eine Leistung, die den Anforderungen voll entspricht</w:t>
            </w:r>
          </w:p>
        </w:tc>
        <w:tc>
          <w:tcPr>
            <w:tcW w:w="1984" w:type="dxa"/>
            <w:shd w:val="clear" w:color="auto" w:fill="FFFFFF" w:themeFill="background1"/>
          </w:tcPr>
          <w:p w14:paraId="104ECEE1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bis 81%</w:t>
            </w:r>
          </w:p>
        </w:tc>
      </w:tr>
      <w:tr w:rsidR="00BF71B3" w:rsidRPr="00E35AB8" w14:paraId="09390428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0DC6A146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 xml:space="preserve">2,50 bis </w:t>
            </w:r>
            <w:r>
              <w:rPr>
                <w:rFonts w:ascii="Arial" w:hAnsi="Arial" w:cs="Arial"/>
              </w:rPr>
              <w:t xml:space="preserve">unter </w:t>
            </w:r>
            <w:r w:rsidRPr="00E35AB8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825C270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befriedigend (3)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BA10B84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eine Leistung, die im Allgemeinen den Anforderungen entspricht</w:t>
            </w:r>
          </w:p>
        </w:tc>
        <w:tc>
          <w:tcPr>
            <w:tcW w:w="1984" w:type="dxa"/>
            <w:shd w:val="clear" w:color="auto" w:fill="FFFFFF" w:themeFill="background1"/>
          </w:tcPr>
          <w:p w14:paraId="7CACB8C3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bis 67%</w:t>
            </w:r>
          </w:p>
        </w:tc>
      </w:tr>
      <w:tr w:rsidR="00BF71B3" w:rsidRPr="00E35AB8" w14:paraId="2C036B11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6B613AFC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 xml:space="preserve">3,50 bis </w:t>
            </w:r>
            <w:r>
              <w:rPr>
                <w:rFonts w:ascii="Arial" w:hAnsi="Arial" w:cs="Arial"/>
              </w:rPr>
              <w:t xml:space="preserve">unter </w:t>
            </w:r>
            <w:r w:rsidRPr="00E35AB8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20C831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ausreichend (4)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60ACAFFA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eine Leistung, die zwar Mängel aufweist, aber im Ganzen den Anforderungen noch entspricht</w:t>
            </w:r>
          </w:p>
        </w:tc>
        <w:tc>
          <w:tcPr>
            <w:tcW w:w="1984" w:type="dxa"/>
            <w:shd w:val="clear" w:color="auto" w:fill="FFFFFF" w:themeFill="background1"/>
          </w:tcPr>
          <w:p w14:paraId="6EA7876E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bis 50%</w:t>
            </w:r>
          </w:p>
        </w:tc>
      </w:tr>
      <w:tr w:rsidR="00BF71B3" w:rsidRPr="00E35AB8" w14:paraId="3B69E16D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1A2F386E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 xml:space="preserve">4,50 bis </w:t>
            </w:r>
            <w:r>
              <w:rPr>
                <w:rFonts w:ascii="Arial" w:hAnsi="Arial" w:cs="Arial"/>
              </w:rPr>
              <w:t xml:space="preserve">unter </w:t>
            </w:r>
            <w:r w:rsidRPr="00E35AB8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9491DB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mangelhaft (5)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EAC3361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eine Leistung, die den Anforderungen nicht entspricht, jedoch erkennen lässt, dass die notwendigen Grundkenntnisse vorhanden sind und die Mängel in absehbarer Zeit behoben werden können</w:t>
            </w:r>
          </w:p>
        </w:tc>
        <w:tc>
          <w:tcPr>
            <w:tcW w:w="1984" w:type="dxa"/>
            <w:shd w:val="clear" w:color="auto" w:fill="FFFFFF" w:themeFill="background1"/>
          </w:tcPr>
          <w:p w14:paraId="2EA2ECF9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bis 30%</w:t>
            </w:r>
          </w:p>
        </w:tc>
      </w:tr>
      <w:tr w:rsidR="00BF71B3" w:rsidRPr="00E35AB8" w14:paraId="67C5E584" w14:textId="77777777" w:rsidTr="00BF71B3">
        <w:tc>
          <w:tcPr>
            <w:tcW w:w="2263" w:type="dxa"/>
            <w:shd w:val="clear" w:color="auto" w:fill="BFBFBF" w:themeFill="background1" w:themeFillShade="BF"/>
          </w:tcPr>
          <w:p w14:paraId="67F9EBAF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 w:rsidRPr="00E35AB8">
              <w:rPr>
                <w:rFonts w:ascii="Arial" w:hAnsi="Arial" w:cs="Arial"/>
              </w:rPr>
              <w:t xml:space="preserve">5,50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D397A6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ungenügend (6)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56DBDE8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 w:rsidRPr="00E35AB8">
              <w:rPr>
                <w:rFonts w:ascii="Arial" w:hAnsi="Arial" w:cs="Arial"/>
              </w:rPr>
              <w:t>eine Leistung, die den Anforderungen nicht entspricht, und selbst Grundkenntnisse so lückenhaft sind, dass die Mängel in absehbarer Zeit nicht behoben werden können</w:t>
            </w:r>
          </w:p>
        </w:tc>
        <w:tc>
          <w:tcPr>
            <w:tcW w:w="1984" w:type="dxa"/>
            <w:shd w:val="clear" w:color="auto" w:fill="FFFFFF" w:themeFill="background1"/>
          </w:tcPr>
          <w:p w14:paraId="1539DC52" w14:textId="77777777" w:rsidR="00BF71B3" w:rsidRPr="00E35AB8" w:rsidRDefault="00BF71B3" w:rsidP="0043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bis 0%</w:t>
            </w:r>
          </w:p>
        </w:tc>
      </w:tr>
    </w:tbl>
    <w:p w14:paraId="69A8A431" w14:textId="757DD2C3" w:rsidR="00E57A1C" w:rsidRDefault="00337FB8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</w:t>
      </w:r>
    </w:p>
    <w:p w14:paraId="021F417A" w14:textId="77777777" w:rsidR="00E57A1C" w:rsidRDefault="00E57A1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2197E103" w14:textId="77777777" w:rsidR="00E35AB8" w:rsidRDefault="00E35AB8" w:rsidP="00E35AB8">
      <w:pPr>
        <w:rPr>
          <w:b/>
          <w:bCs/>
        </w:rPr>
      </w:pPr>
    </w:p>
    <w:p w14:paraId="524BD66B" w14:textId="77777777" w:rsidR="00652412" w:rsidRDefault="00652412" w:rsidP="00E35AB8">
      <w:pPr>
        <w:rPr>
          <w:rFonts w:ascii="Arial" w:hAnsi="Arial" w:cs="Arial"/>
          <w:b/>
          <w:bCs/>
          <w:sz w:val="22"/>
          <w:szCs w:val="22"/>
        </w:rPr>
      </w:pPr>
    </w:p>
    <w:p w14:paraId="039E4D94" w14:textId="77777777" w:rsidR="00652412" w:rsidRDefault="00652412" w:rsidP="00E35AB8">
      <w:pPr>
        <w:rPr>
          <w:rFonts w:ascii="Arial" w:hAnsi="Arial" w:cs="Arial"/>
          <w:b/>
          <w:bCs/>
          <w:sz w:val="22"/>
          <w:szCs w:val="22"/>
        </w:rPr>
      </w:pPr>
    </w:p>
    <w:p w14:paraId="4A6E4F2C" w14:textId="77777777" w:rsidR="00652412" w:rsidRDefault="00652412" w:rsidP="00E35AB8">
      <w:pPr>
        <w:rPr>
          <w:rFonts w:ascii="Arial" w:hAnsi="Arial" w:cs="Arial"/>
          <w:b/>
          <w:bCs/>
          <w:sz w:val="22"/>
          <w:szCs w:val="22"/>
        </w:rPr>
      </w:pPr>
    </w:p>
    <w:p w14:paraId="3FD69ECA" w14:textId="77777777" w:rsidR="00E35AB8" w:rsidRDefault="00E35AB8" w:rsidP="00E35AB8">
      <w:pPr>
        <w:rPr>
          <w:b/>
          <w:bCs/>
        </w:rPr>
      </w:pPr>
    </w:p>
    <w:p w14:paraId="53457B9B" w14:textId="77777777" w:rsidR="00E35AB8" w:rsidRDefault="00E35AB8" w:rsidP="00E35AB8">
      <w:pPr>
        <w:rPr>
          <w:b/>
          <w:bCs/>
        </w:rPr>
      </w:pPr>
    </w:p>
    <w:p w14:paraId="4362E769" w14:textId="77777777" w:rsidR="00E35AB8" w:rsidRDefault="00E35AB8" w:rsidP="00E35AB8">
      <w:pPr>
        <w:rPr>
          <w:b/>
          <w:bCs/>
        </w:rPr>
      </w:pPr>
    </w:p>
    <w:p w14:paraId="77586710" w14:textId="77777777" w:rsidR="00E35AB8" w:rsidRDefault="00E35AB8" w:rsidP="00E35AB8">
      <w:pPr>
        <w:rPr>
          <w:b/>
          <w:bCs/>
        </w:rPr>
      </w:pPr>
    </w:p>
    <w:p w14:paraId="0929649E" w14:textId="77777777" w:rsidR="00E35AB8" w:rsidRDefault="00E35AB8" w:rsidP="00E35AB8">
      <w:pPr>
        <w:rPr>
          <w:b/>
          <w:bCs/>
        </w:rPr>
      </w:pPr>
    </w:p>
    <w:p w14:paraId="3CBEC71B" w14:textId="77777777" w:rsidR="00E35AB8" w:rsidRDefault="00E35AB8" w:rsidP="00E35AB8">
      <w:pPr>
        <w:rPr>
          <w:b/>
          <w:bCs/>
        </w:rPr>
      </w:pPr>
    </w:p>
    <w:p w14:paraId="72DA260E" w14:textId="64141D81" w:rsidR="00E35AB8" w:rsidRDefault="00E35AB8" w:rsidP="00E35AB8">
      <w:pPr>
        <w:rPr>
          <w:b/>
          <w:bCs/>
        </w:rPr>
      </w:pPr>
    </w:p>
    <w:p w14:paraId="72BCD479" w14:textId="77777777" w:rsidR="00FC025D" w:rsidRDefault="00FC025D" w:rsidP="00E35AB8">
      <w:pPr>
        <w:rPr>
          <w:b/>
          <w:bCs/>
        </w:rPr>
      </w:pPr>
    </w:p>
    <w:p w14:paraId="78FCBF26" w14:textId="77777777" w:rsidR="004876B9" w:rsidRDefault="004876B9" w:rsidP="00703CB4">
      <w:pPr>
        <w:rPr>
          <w:rFonts w:ascii="Arial" w:hAnsi="Arial" w:cs="Arial"/>
          <w:b/>
          <w:bCs/>
          <w:sz w:val="22"/>
          <w:szCs w:val="22"/>
        </w:rPr>
      </w:pPr>
    </w:p>
    <w:p w14:paraId="749F9F3D" w14:textId="0EA8B38C" w:rsidR="00703CB4" w:rsidRPr="00703CB4" w:rsidRDefault="00703CB4" w:rsidP="00703CB4">
      <w:pPr>
        <w:rPr>
          <w:rFonts w:ascii="Arial" w:hAnsi="Arial" w:cs="Arial"/>
          <w:b/>
          <w:bCs/>
          <w:sz w:val="22"/>
          <w:szCs w:val="22"/>
        </w:rPr>
      </w:pPr>
      <w:r w:rsidRPr="00703CB4">
        <w:rPr>
          <w:rFonts w:ascii="Arial" w:hAnsi="Arial" w:cs="Arial"/>
          <w:b/>
          <w:bCs/>
          <w:sz w:val="22"/>
          <w:szCs w:val="22"/>
        </w:rPr>
        <w:lastRenderedPageBreak/>
        <w:t>Bewertungsschlüssel der IHK Hannover</w:t>
      </w:r>
    </w:p>
    <w:p w14:paraId="0A3DFFB5" w14:textId="0787837F" w:rsidR="00B70BDB" w:rsidRPr="00C40C6D" w:rsidRDefault="00B70BDB">
      <w:pPr>
        <w:shd w:val="clear" w:color="auto" w:fill="FFFFFF"/>
        <w:rPr>
          <w:rFonts w:ascii="Arial" w:hAnsi="Arial" w:cs="Arial"/>
          <w:sz w:val="4"/>
          <w:szCs w:val="4"/>
        </w:rPr>
      </w:pPr>
    </w:p>
    <w:p w14:paraId="0ABA58F1" w14:textId="4623A330" w:rsidR="00B70BDB" w:rsidRDefault="00703CB4">
      <w:pPr>
        <w:shd w:val="clear" w:color="auto" w:fill="FFFFFF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3BE027" wp14:editId="4B499306">
            <wp:extent cx="3579917" cy="5441095"/>
            <wp:effectExtent l="0" t="0" r="190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954" cy="546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41C0" w14:textId="1D75BDBD" w:rsidR="00703CB4" w:rsidRDefault="00000000">
      <w:pPr>
        <w:shd w:val="clear" w:color="auto" w:fill="FFFFFF"/>
        <w:rPr>
          <w:rFonts w:ascii="Arial" w:hAnsi="Arial" w:cs="Arial"/>
        </w:rPr>
      </w:pPr>
      <w:hyperlink r:id="rId9" w:history="1">
        <w:r w:rsidR="00703CB4" w:rsidRPr="000D0EE1">
          <w:rPr>
            <w:rStyle w:val="Hyperlink"/>
            <w:rFonts w:ascii="Arial" w:hAnsi="Arial" w:cs="Arial"/>
          </w:rPr>
          <w:t>https://www.hannover.ihk.de/fileadmin/data/Dokumente/Themen/Aus-_und_Weiterbildung/Ausbildung/Notenschl%C3%BCssel_01.pdf</w:t>
        </w:r>
      </w:hyperlink>
    </w:p>
    <w:p w14:paraId="31A6D9CE" w14:textId="72FB52CA" w:rsidR="00703CB4" w:rsidRDefault="00703CB4">
      <w:pPr>
        <w:shd w:val="clear" w:color="auto" w:fill="FFFFFF"/>
        <w:rPr>
          <w:rFonts w:ascii="Arial" w:hAnsi="Arial" w:cs="Arial"/>
        </w:rPr>
      </w:pPr>
    </w:p>
    <w:p w14:paraId="2EA40E03" w14:textId="66BA6207" w:rsidR="002E510E" w:rsidRDefault="002E510E">
      <w:pPr>
        <w:shd w:val="clear" w:color="auto" w:fill="FFFFFF"/>
        <w:rPr>
          <w:rFonts w:ascii="Arial" w:hAnsi="Arial" w:cs="Arial"/>
        </w:rPr>
      </w:pPr>
    </w:p>
    <w:p w14:paraId="2405B6A2" w14:textId="0A7556EC" w:rsidR="00E663A3" w:rsidRDefault="00E663A3" w:rsidP="00E663A3">
      <w:pPr>
        <w:rPr>
          <w:rFonts w:ascii="Arial" w:hAnsi="Arial" w:cs="Arial"/>
          <w:b/>
          <w:bCs/>
          <w:sz w:val="22"/>
          <w:szCs w:val="22"/>
        </w:rPr>
      </w:pPr>
    </w:p>
    <w:p w14:paraId="671228AA" w14:textId="3EAEF3A6" w:rsidR="00C40C6D" w:rsidRDefault="00C40C6D" w:rsidP="00E663A3">
      <w:pPr>
        <w:rPr>
          <w:rFonts w:ascii="Arial" w:hAnsi="Arial" w:cs="Arial"/>
          <w:b/>
          <w:bCs/>
          <w:sz w:val="22"/>
          <w:szCs w:val="22"/>
        </w:rPr>
      </w:pPr>
    </w:p>
    <w:p w14:paraId="58C604BD" w14:textId="5F2E4F4E" w:rsidR="00C40C6D" w:rsidRPr="00652412" w:rsidRDefault="00C40C6D" w:rsidP="00E663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   ______________________________</w:t>
      </w:r>
    </w:p>
    <w:p w14:paraId="0A3C2A8A" w14:textId="2BF26ADA" w:rsidR="00E663A3" w:rsidRDefault="00C40C6D" w:rsidP="00E663A3">
      <w:pPr>
        <w:rPr>
          <w:rFonts w:ascii="Arial" w:hAnsi="Arial" w:cs="Arial"/>
          <w:b/>
          <w:bCs/>
          <w:sz w:val="22"/>
          <w:szCs w:val="22"/>
        </w:rPr>
      </w:pPr>
      <w:r w:rsidRPr="00C40C6D">
        <w:rPr>
          <w:rFonts w:ascii="Arial" w:hAnsi="Arial" w:cs="Arial"/>
          <w:sz w:val="22"/>
          <w:szCs w:val="22"/>
        </w:rPr>
        <w:t xml:space="preserve">Note </w:t>
      </w:r>
      <w:r>
        <w:rPr>
          <w:rFonts w:ascii="Arial" w:hAnsi="Arial" w:cs="Arial"/>
          <w:sz w:val="22"/>
          <w:szCs w:val="22"/>
        </w:rPr>
        <w:t xml:space="preserve">(erste/r </w:t>
      </w:r>
      <w:r w:rsidRPr="00C40C6D">
        <w:rPr>
          <w:rFonts w:ascii="Arial" w:hAnsi="Arial" w:cs="Arial"/>
          <w:sz w:val="22"/>
          <w:szCs w:val="22"/>
        </w:rPr>
        <w:t>Fachprüfer</w:t>
      </w:r>
      <w:r>
        <w:rPr>
          <w:rFonts w:ascii="Arial" w:hAnsi="Arial" w:cs="Arial"/>
          <w:sz w:val="22"/>
          <w:szCs w:val="22"/>
        </w:rPr>
        <w:t>/-</w:t>
      </w:r>
      <w:r w:rsidRPr="00C40C6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)                       Note (zweite/r Fachprüfer/-in)</w:t>
      </w:r>
    </w:p>
    <w:p w14:paraId="4138A0C3" w14:textId="77777777" w:rsidR="00E663A3" w:rsidRDefault="00E663A3" w:rsidP="00E663A3">
      <w:pPr>
        <w:rPr>
          <w:rFonts w:ascii="Arial" w:hAnsi="Arial" w:cs="Arial"/>
          <w:b/>
          <w:bCs/>
          <w:sz w:val="22"/>
          <w:szCs w:val="22"/>
        </w:rPr>
      </w:pPr>
    </w:p>
    <w:p w14:paraId="347C2E42" w14:textId="5BCE319C" w:rsidR="00E663A3" w:rsidRPr="00652412" w:rsidRDefault="00E663A3" w:rsidP="00E663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C40C6D">
        <w:rPr>
          <w:rFonts w:ascii="Arial" w:hAnsi="Arial" w:cs="Arial"/>
          <w:b/>
          <w:bCs/>
          <w:sz w:val="22"/>
          <w:szCs w:val="22"/>
        </w:rPr>
        <w:t>_    _______________________________</w:t>
      </w:r>
    </w:p>
    <w:p w14:paraId="1B077684" w14:textId="2741B09C" w:rsidR="00E663A3" w:rsidRPr="00652412" w:rsidRDefault="00E663A3" w:rsidP="00E663A3">
      <w:pPr>
        <w:rPr>
          <w:rFonts w:ascii="Arial" w:hAnsi="Arial" w:cs="Arial"/>
          <w:sz w:val="22"/>
          <w:szCs w:val="22"/>
        </w:rPr>
      </w:pPr>
      <w:r w:rsidRPr="00652412">
        <w:rPr>
          <w:rFonts w:ascii="Arial" w:hAnsi="Arial" w:cs="Arial"/>
          <w:sz w:val="22"/>
          <w:szCs w:val="22"/>
        </w:rPr>
        <w:t>Ort, Datum</w:t>
      </w:r>
      <w:r w:rsidR="00C40C6D">
        <w:rPr>
          <w:rFonts w:ascii="Arial" w:hAnsi="Arial" w:cs="Arial"/>
          <w:sz w:val="22"/>
          <w:szCs w:val="22"/>
        </w:rPr>
        <w:t xml:space="preserve">, </w:t>
      </w:r>
      <w:r w:rsidRPr="00652412">
        <w:rPr>
          <w:rFonts w:ascii="Arial" w:hAnsi="Arial" w:cs="Arial"/>
          <w:sz w:val="22"/>
          <w:szCs w:val="22"/>
        </w:rPr>
        <w:t>Unterschrift</w:t>
      </w:r>
      <w:r w:rsidR="00C40C6D">
        <w:rPr>
          <w:rFonts w:ascii="Arial" w:hAnsi="Arial" w:cs="Arial"/>
          <w:sz w:val="22"/>
          <w:szCs w:val="22"/>
        </w:rPr>
        <w:t xml:space="preserve"> der Fachprüfer/-innen</w:t>
      </w:r>
    </w:p>
    <w:p w14:paraId="174F97B0" w14:textId="77777777" w:rsidR="002E510E" w:rsidRPr="00E35AB8" w:rsidRDefault="002E510E">
      <w:pPr>
        <w:shd w:val="clear" w:color="auto" w:fill="FFFFFF"/>
        <w:rPr>
          <w:rFonts w:ascii="Arial" w:hAnsi="Arial" w:cs="Arial"/>
        </w:rPr>
      </w:pPr>
    </w:p>
    <w:sectPr w:rsidR="002E510E" w:rsidRPr="00E35AB8" w:rsidSect="00A9253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FA94" w14:textId="77777777" w:rsidR="002960C1" w:rsidRDefault="002960C1" w:rsidP="009B1504">
      <w:r>
        <w:separator/>
      </w:r>
    </w:p>
  </w:endnote>
  <w:endnote w:type="continuationSeparator" w:id="0">
    <w:p w14:paraId="4E38E12B" w14:textId="77777777" w:rsidR="002960C1" w:rsidRDefault="002960C1" w:rsidP="009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0020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480EDB" w14:textId="283D1DDD" w:rsidR="00661C05" w:rsidRDefault="00661C0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AB932" w14:textId="77777777" w:rsidR="00661C05" w:rsidRDefault="00661C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FD3E" w14:textId="77777777" w:rsidR="002960C1" w:rsidRDefault="002960C1" w:rsidP="009B1504">
      <w:r>
        <w:separator/>
      </w:r>
    </w:p>
  </w:footnote>
  <w:footnote w:type="continuationSeparator" w:id="0">
    <w:p w14:paraId="2C0A6AD4" w14:textId="77777777" w:rsidR="002960C1" w:rsidRDefault="002960C1" w:rsidP="009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6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shd w:val="clear" w:color="auto" w:fill="E0E0E0"/>
      <w:tblLayout w:type="fixed"/>
      <w:tblLook w:val="01E0" w:firstRow="1" w:lastRow="1" w:firstColumn="1" w:lastColumn="1" w:noHBand="0" w:noVBand="0"/>
    </w:tblPr>
    <w:tblGrid>
      <w:gridCol w:w="2802"/>
      <w:gridCol w:w="906"/>
      <w:gridCol w:w="2637"/>
      <w:gridCol w:w="2981"/>
    </w:tblGrid>
    <w:tr w:rsidR="00661C05" w:rsidRPr="00D27B24" w14:paraId="51E29DAE" w14:textId="77777777" w:rsidTr="00661C05">
      <w:tc>
        <w:tcPr>
          <w:tcW w:w="2802" w:type="dxa"/>
          <w:shd w:val="clear" w:color="auto" w:fill="E0E0E0"/>
        </w:tcPr>
        <w:p w14:paraId="2393E220" w14:textId="75893525" w:rsidR="00661C05" w:rsidRDefault="00661C05" w:rsidP="00E160C6">
          <w:pPr>
            <w:widowControl/>
            <w:tabs>
              <w:tab w:val="center" w:pos="4703"/>
              <w:tab w:val="right" w:pos="9406"/>
            </w:tabs>
            <w:spacing w:before="120"/>
            <w:rPr>
              <w:rFonts w:ascii="Arial" w:hAnsi="Arial"/>
              <w:b/>
              <w:sz w:val="18"/>
              <w:szCs w:val="18"/>
              <w:lang w:eastAsia="ar-SA"/>
            </w:rPr>
          </w:pPr>
          <w:r w:rsidRPr="00F41C49">
            <w:rPr>
              <w:rFonts w:ascii="Arial" w:hAnsi="Arial"/>
              <w:b/>
              <w:sz w:val="18"/>
              <w:szCs w:val="18"/>
              <w:lang w:eastAsia="ar-SA"/>
            </w:rPr>
            <w:t>Namen</w:t>
          </w:r>
          <w:r w:rsidR="00567A59">
            <w:rPr>
              <w:rFonts w:ascii="Arial" w:hAnsi="Arial"/>
              <w:b/>
              <w:sz w:val="18"/>
              <w:szCs w:val="18"/>
              <w:lang w:eastAsia="ar-SA"/>
            </w:rPr>
            <w:t>/</w:t>
          </w:r>
          <w:r w:rsidRPr="00F41C49">
            <w:rPr>
              <w:rFonts w:ascii="Arial" w:hAnsi="Arial"/>
              <w:b/>
              <w:sz w:val="18"/>
              <w:szCs w:val="18"/>
              <w:lang w:eastAsia="ar-SA"/>
            </w:rPr>
            <w:t xml:space="preserve">Ort der </w:t>
          </w:r>
          <w:r>
            <w:rPr>
              <w:rFonts w:ascii="Arial" w:hAnsi="Arial"/>
              <w:b/>
              <w:sz w:val="18"/>
              <w:szCs w:val="18"/>
              <w:lang w:eastAsia="ar-SA"/>
            </w:rPr>
            <w:t>BFS-Pflege</w:t>
          </w:r>
        </w:p>
        <w:p w14:paraId="4610D709" w14:textId="77777777" w:rsidR="00661C05" w:rsidRDefault="00661C05" w:rsidP="00E160C6">
          <w:pPr>
            <w:widowControl/>
            <w:tabs>
              <w:tab w:val="center" w:pos="4703"/>
              <w:tab w:val="right" w:pos="9406"/>
            </w:tabs>
            <w:spacing w:before="120"/>
            <w:rPr>
              <w:rFonts w:ascii="Arial" w:hAnsi="Arial"/>
              <w:b/>
              <w:sz w:val="18"/>
              <w:szCs w:val="18"/>
              <w:lang w:eastAsia="ar-SA"/>
            </w:rPr>
          </w:pPr>
        </w:p>
        <w:p w14:paraId="3A93DEB6" w14:textId="7B56A550" w:rsidR="00661C05" w:rsidRPr="00F41C49" w:rsidRDefault="00661C05" w:rsidP="00E160C6">
          <w:pPr>
            <w:widowControl/>
            <w:tabs>
              <w:tab w:val="center" w:pos="4703"/>
              <w:tab w:val="right" w:pos="9406"/>
            </w:tabs>
            <w:spacing w:before="120"/>
            <w:rPr>
              <w:rFonts w:ascii="Arial" w:hAnsi="Arial"/>
              <w:b/>
              <w:sz w:val="18"/>
              <w:szCs w:val="18"/>
              <w:lang w:eastAsia="ar-SA"/>
            </w:rPr>
          </w:pPr>
        </w:p>
      </w:tc>
      <w:tc>
        <w:tcPr>
          <w:tcW w:w="3543" w:type="dxa"/>
          <w:gridSpan w:val="2"/>
          <w:shd w:val="clear" w:color="auto" w:fill="E0E0E0"/>
        </w:tcPr>
        <w:p w14:paraId="38D52365" w14:textId="77777777" w:rsidR="00661C05" w:rsidRPr="00661C05" w:rsidRDefault="00661C05" w:rsidP="00661C05">
          <w:pPr>
            <w:widowControl/>
            <w:tabs>
              <w:tab w:val="center" w:pos="4703"/>
              <w:tab w:val="right" w:pos="9406"/>
            </w:tabs>
            <w:spacing w:before="60"/>
            <w:jc w:val="center"/>
            <w:rPr>
              <w:rFonts w:ascii="Arial" w:hAnsi="Arial"/>
              <w:b/>
              <w:bCs/>
              <w:sz w:val="32"/>
              <w:szCs w:val="32"/>
              <w:lang w:eastAsia="ar-SA"/>
            </w:rPr>
          </w:pPr>
          <w:r w:rsidRPr="00661C05">
            <w:rPr>
              <w:rFonts w:ascii="Arial" w:hAnsi="Arial"/>
              <w:b/>
              <w:bCs/>
              <w:sz w:val="32"/>
              <w:szCs w:val="32"/>
              <w:lang w:eastAsia="ar-SA"/>
            </w:rPr>
            <w:t>Erwartungshorizont</w:t>
          </w:r>
        </w:p>
        <w:p w14:paraId="35811AA8" w14:textId="1DBD9AEE" w:rsidR="00661C05" w:rsidRPr="00661C05" w:rsidRDefault="00283998" w:rsidP="00661C05">
          <w:pPr>
            <w:widowControl/>
            <w:tabs>
              <w:tab w:val="center" w:pos="4703"/>
              <w:tab w:val="right" w:pos="9406"/>
            </w:tabs>
            <w:jc w:val="center"/>
            <w:rPr>
              <w:rFonts w:ascii="Arial" w:hAnsi="Arial"/>
              <w:b/>
              <w:sz w:val="56"/>
              <w:szCs w:val="56"/>
              <w:lang w:eastAsia="ar-SA"/>
            </w:rPr>
          </w:pPr>
          <w:r>
            <w:rPr>
              <w:rFonts w:ascii="Arial" w:hAnsi="Arial"/>
              <w:b/>
              <w:sz w:val="32"/>
              <w:szCs w:val="32"/>
              <w:lang w:eastAsia="ar-SA"/>
            </w:rPr>
            <w:t>Vorschlag A / B</w:t>
          </w:r>
        </w:p>
      </w:tc>
      <w:tc>
        <w:tcPr>
          <w:tcW w:w="2981" w:type="dxa"/>
          <w:shd w:val="clear" w:color="auto" w:fill="E0E0E0"/>
        </w:tcPr>
        <w:p w14:paraId="34E8611E" w14:textId="42C1B6F4" w:rsidR="00661C05" w:rsidRPr="00F41C49" w:rsidRDefault="00661C05" w:rsidP="00661C05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  <w:r w:rsidRPr="00F41C49">
            <w:rPr>
              <w:rFonts w:ascii="Arial" w:hAnsi="Arial"/>
              <w:b/>
              <w:bCs/>
              <w:sz w:val="18"/>
              <w:szCs w:val="18"/>
              <w:lang w:eastAsia="ar-SA"/>
            </w:rPr>
            <w:t>Namen der</w:t>
          </w:r>
          <w:r w:rsidR="005026D2">
            <w:rPr>
              <w:rFonts w:ascii="Arial" w:hAnsi="Arial"/>
              <w:b/>
              <w:bCs/>
              <w:sz w:val="18"/>
              <w:szCs w:val="18"/>
              <w:lang w:eastAsia="ar-SA"/>
            </w:rPr>
            <w:t xml:space="preserve"> Fachprüfer/-innen</w:t>
          </w:r>
        </w:p>
      </w:tc>
    </w:tr>
    <w:tr w:rsidR="00661C05" w:rsidRPr="00D27B24" w14:paraId="3E2E5ED2" w14:textId="77777777" w:rsidTr="00661C05">
      <w:tc>
        <w:tcPr>
          <w:tcW w:w="2802" w:type="dxa"/>
          <w:shd w:val="clear" w:color="auto" w:fill="E0E0E0"/>
        </w:tcPr>
        <w:p w14:paraId="4DFB52F5" w14:textId="0781AA4A" w:rsidR="00661C05" w:rsidRPr="00661C05" w:rsidRDefault="002B34E7" w:rsidP="00E160C6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  <w:r>
            <w:rPr>
              <w:rFonts w:ascii="Arial" w:hAnsi="Arial"/>
              <w:b/>
              <w:bCs/>
              <w:sz w:val="18"/>
              <w:szCs w:val="18"/>
              <w:lang w:eastAsia="ar-SA"/>
            </w:rPr>
            <w:t>Name der zu prüfenden Person</w:t>
          </w:r>
        </w:p>
        <w:p w14:paraId="4ED2DAF4" w14:textId="77777777" w:rsidR="00661C05" w:rsidRDefault="00661C05" w:rsidP="00E160C6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</w:p>
        <w:p w14:paraId="7DC7F79F" w14:textId="3DAA718C" w:rsidR="00661C05" w:rsidRPr="00A71585" w:rsidRDefault="00661C05" w:rsidP="00E160C6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</w:p>
      </w:tc>
      <w:tc>
        <w:tcPr>
          <w:tcW w:w="906" w:type="dxa"/>
          <w:shd w:val="clear" w:color="auto" w:fill="E0E0E0"/>
        </w:tcPr>
        <w:p w14:paraId="7B737FAD" w14:textId="7B8D8622" w:rsidR="00661C05" w:rsidRPr="00A71585" w:rsidRDefault="00661C05" w:rsidP="00E160C6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  <w:r w:rsidRPr="00A71585">
            <w:rPr>
              <w:rFonts w:ascii="Arial" w:hAnsi="Arial"/>
              <w:b/>
              <w:bCs/>
              <w:sz w:val="18"/>
              <w:szCs w:val="18"/>
              <w:lang w:eastAsia="ar-SA"/>
            </w:rPr>
            <w:t>Klasse</w:t>
          </w:r>
        </w:p>
      </w:tc>
      <w:tc>
        <w:tcPr>
          <w:tcW w:w="2637" w:type="dxa"/>
          <w:shd w:val="clear" w:color="auto" w:fill="E0E0E0"/>
        </w:tcPr>
        <w:p w14:paraId="18F605DD" w14:textId="29A7AA32" w:rsidR="00661C05" w:rsidRPr="00A71585" w:rsidRDefault="00661C05" w:rsidP="00E160C6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  <w:r w:rsidRPr="00A71585">
            <w:rPr>
              <w:rFonts w:ascii="Arial" w:hAnsi="Arial"/>
              <w:b/>
              <w:bCs/>
              <w:sz w:val="18"/>
              <w:szCs w:val="18"/>
              <w:lang w:eastAsia="ar-SA"/>
            </w:rPr>
            <w:t>Datum</w:t>
          </w:r>
          <w:r>
            <w:rPr>
              <w:rFonts w:ascii="Arial" w:hAnsi="Arial"/>
              <w:b/>
              <w:bCs/>
              <w:sz w:val="18"/>
              <w:szCs w:val="18"/>
              <w:lang w:eastAsia="ar-SA"/>
            </w:rPr>
            <w:t xml:space="preserve"> der Klausur</w:t>
          </w:r>
        </w:p>
      </w:tc>
      <w:tc>
        <w:tcPr>
          <w:tcW w:w="2981" w:type="dxa"/>
          <w:shd w:val="clear" w:color="auto" w:fill="E0E0E0"/>
        </w:tcPr>
        <w:p w14:paraId="314BA60F" w14:textId="46F8C673" w:rsidR="00661C05" w:rsidRPr="00A71585" w:rsidRDefault="00661C05" w:rsidP="00E160C6">
          <w:pPr>
            <w:widowControl/>
            <w:tabs>
              <w:tab w:val="center" w:pos="4703"/>
              <w:tab w:val="right" w:pos="9406"/>
            </w:tabs>
            <w:spacing w:before="60"/>
            <w:rPr>
              <w:rFonts w:ascii="Arial" w:hAnsi="Arial"/>
              <w:b/>
              <w:bCs/>
              <w:sz w:val="18"/>
              <w:szCs w:val="18"/>
              <w:lang w:eastAsia="ar-SA"/>
            </w:rPr>
          </w:pPr>
          <w:r w:rsidRPr="00A71585">
            <w:rPr>
              <w:rFonts w:ascii="Arial" w:hAnsi="Arial"/>
              <w:b/>
              <w:bCs/>
              <w:sz w:val="18"/>
              <w:szCs w:val="18"/>
              <w:lang w:eastAsia="ar-SA"/>
            </w:rPr>
            <w:t xml:space="preserve">Bearbeitungszeit: </w:t>
          </w:r>
          <w:r w:rsidR="005026D2">
            <w:rPr>
              <w:rFonts w:ascii="Arial" w:hAnsi="Arial"/>
              <w:b/>
              <w:bCs/>
              <w:sz w:val="18"/>
              <w:szCs w:val="18"/>
              <w:lang w:eastAsia="ar-SA"/>
            </w:rPr>
            <w:t>120</w:t>
          </w:r>
          <w:r w:rsidRPr="00A71585">
            <w:rPr>
              <w:rFonts w:ascii="Arial" w:hAnsi="Arial"/>
              <w:b/>
              <w:bCs/>
              <w:sz w:val="18"/>
              <w:szCs w:val="18"/>
              <w:lang w:eastAsia="ar-SA"/>
            </w:rPr>
            <w:t xml:space="preserve"> Min.</w:t>
          </w:r>
        </w:p>
      </w:tc>
    </w:tr>
  </w:tbl>
  <w:p w14:paraId="2675B131" w14:textId="77777777" w:rsidR="00661C05" w:rsidRPr="00AB0E86" w:rsidRDefault="00661C05" w:rsidP="00AB0E86">
    <w:pPr>
      <w:pStyle w:val="Kopfzeile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78F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3339AD"/>
    <w:multiLevelType w:val="hybridMultilevel"/>
    <w:tmpl w:val="EDA4411A"/>
    <w:lvl w:ilvl="0" w:tplc="A96E88A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5B40"/>
    <w:multiLevelType w:val="multilevel"/>
    <w:tmpl w:val="C8562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566DCB"/>
    <w:multiLevelType w:val="hybridMultilevel"/>
    <w:tmpl w:val="8B42F85C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977DC4"/>
    <w:multiLevelType w:val="hybridMultilevel"/>
    <w:tmpl w:val="378E9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30A9F"/>
    <w:multiLevelType w:val="hybridMultilevel"/>
    <w:tmpl w:val="721E6F42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6D233D"/>
    <w:multiLevelType w:val="hybridMultilevel"/>
    <w:tmpl w:val="621426DA"/>
    <w:lvl w:ilvl="0" w:tplc="04070019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9D00C4"/>
    <w:multiLevelType w:val="hybridMultilevel"/>
    <w:tmpl w:val="FCFE6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BC96545A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23F1E"/>
    <w:multiLevelType w:val="hybridMultilevel"/>
    <w:tmpl w:val="27E86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4DCA"/>
    <w:multiLevelType w:val="hybridMultilevel"/>
    <w:tmpl w:val="F5B27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E4C"/>
    <w:multiLevelType w:val="hybridMultilevel"/>
    <w:tmpl w:val="B28407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35EE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DA72E5"/>
    <w:multiLevelType w:val="hybridMultilevel"/>
    <w:tmpl w:val="0250F7A0"/>
    <w:lvl w:ilvl="0" w:tplc="04070017">
      <w:start w:val="1"/>
      <w:numFmt w:val="lowerLetter"/>
      <w:lvlText w:val="%1)"/>
      <w:lvlJc w:val="left"/>
      <w:pPr>
        <w:ind w:left="1430" w:hanging="360"/>
      </w:p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F051F69"/>
    <w:multiLevelType w:val="hybridMultilevel"/>
    <w:tmpl w:val="5660F78E"/>
    <w:lvl w:ilvl="0" w:tplc="DE3409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3889"/>
    <w:multiLevelType w:val="hybridMultilevel"/>
    <w:tmpl w:val="5308CA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0C6A"/>
    <w:multiLevelType w:val="hybridMultilevel"/>
    <w:tmpl w:val="FF5AE84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1023E77"/>
    <w:multiLevelType w:val="hybridMultilevel"/>
    <w:tmpl w:val="181C3F6A"/>
    <w:lvl w:ilvl="0" w:tplc="0407000F">
      <w:start w:val="1"/>
      <w:numFmt w:val="decimal"/>
      <w:lvlText w:val="%1."/>
      <w:lvlJc w:val="left"/>
      <w:pPr>
        <w:ind w:left="375" w:hanging="360"/>
      </w:pPr>
    </w:lvl>
    <w:lvl w:ilvl="1" w:tplc="04070019">
      <w:start w:val="1"/>
      <w:numFmt w:val="lowerLetter"/>
      <w:lvlText w:val="%2."/>
      <w:lvlJc w:val="left"/>
      <w:pPr>
        <w:ind w:left="1095" w:hanging="360"/>
      </w:pPr>
    </w:lvl>
    <w:lvl w:ilvl="2" w:tplc="0407001B">
      <w:start w:val="1"/>
      <w:numFmt w:val="lowerRoman"/>
      <w:lvlText w:val="%3."/>
      <w:lvlJc w:val="right"/>
      <w:pPr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43A265CB"/>
    <w:multiLevelType w:val="hybridMultilevel"/>
    <w:tmpl w:val="DDEC45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D0871"/>
    <w:multiLevelType w:val="hybridMultilevel"/>
    <w:tmpl w:val="2D2C43DA"/>
    <w:lvl w:ilvl="0" w:tplc="0407000F">
      <w:start w:val="1"/>
      <w:numFmt w:val="decimal"/>
      <w:lvlText w:val="%1."/>
      <w:lvlJc w:val="left"/>
      <w:pPr>
        <w:ind w:left="380" w:hanging="360"/>
      </w:pPr>
    </w:lvl>
    <w:lvl w:ilvl="1" w:tplc="04070019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45CE3142"/>
    <w:multiLevelType w:val="hybridMultilevel"/>
    <w:tmpl w:val="CA780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758A"/>
    <w:multiLevelType w:val="hybridMultilevel"/>
    <w:tmpl w:val="F7E8071E"/>
    <w:lvl w:ilvl="0" w:tplc="04070017">
      <w:start w:val="1"/>
      <w:numFmt w:val="lowerLetter"/>
      <w:lvlText w:val="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8E87756"/>
    <w:multiLevelType w:val="hybridMultilevel"/>
    <w:tmpl w:val="BEB4B170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0D4C8F"/>
    <w:multiLevelType w:val="hybridMultilevel"/>
    <w:tmpl w:val="CFEC12B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62A8A"/>
    <w:multiLevelType w:val="hybridMultilevel"/>
    <w:tmpl w:val="674E96B0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CF4845"/>
    <w:multiLevelType w:val="hybridMultilevel"/>
    <w:tmpl w:val="9A16A7C8"/>
    <w:lvl w:ilvl="0" w:tplc="0407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 w15:restartNumberingAfterBreak="0">
    <w:nsid w:val="6E3E10DE"/>
    <w:multiLevelType w:val="hybridMultilevel"/>
    <w:tmpl w:val="9636187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0F46AE"/>
    <w:multiLevelType w:val="hybridMultilevel"/>
    <w:tmpl w:val="7F6CF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51E78"/>
    <w:multiLevelType w:val="hybridMultilevel"/>
    <w:tmpl w:val="547EC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5323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4389469">
    <w:abstractNumId w:val="1"/>
  </w:num>
  <w:num w:numId="2" w16cid:durableId="676618631">
    <w:abstractNumId w:val="2"/>
  </w:num>
  <w:num w:numId="3" w16cid:durableId="877351354">
    <w:abstractNumId w:val="3"/>
  </w:num>
  <w:num w:numId="4" w16cid:durableId="1868519462">
    <w:abstractNumId w:val="4"/>
  </w:num>
  <w:num w:numId="5" w16cid:durableId="451438354">
    <w:abstractNumId w:val="28"/>
  </w:num>
  <w:num w:numId="6" w16cid:durableId="191575625">
    <w:abstractNumId w:val="20"/>
  </w:num>
  <w:num w:numId="7" w16cid:durableId="372384524">
    <w:abstractNumId w:val="15"/>
  </w:num>
  <w:num w:numId="8" w16cid:durableId="642544653">
    <w:abstractNumId w:val="32"/>
  </w:num>
  <w:num w:numId="9" w16cid:durableId="606734893">
    <w:abstractNumId w:val="13"/>
  </w:num>
  <w:num w:numId="10" w16cid:durableId="217714176">
    <w:abstractNumId w:val="22"/>
  </w:num>
  <w:num w:numId="11" w16cid:durableId="831482296">
    <w:abstractNumId w:val="30"/>
  </w:num>
  <w:num w:numId="12" w16cid:durableId="617032274">
    <w:abstractNumId w:val="25"/>
  </w:num>
  <w:num w:numId="13" w16cid:durableId="1818843191">
    <w:abstractNumId w:val="23"/>
  </w:num>
  <w:num w:numId="14" w16cid:durableId="1788501256">
    <w:abstractNumId w:val="11"/>
  </w:num>
  <w:num w:numId="15" w16cid:durableId="345906129">
    <w:abstractNumId w:val="12"/>
  </w:num>
  <w:num w:numId="16" w16cid:durableId="698629282">
    <w:abstractNumId w:val="8"/>
  </w:num>
  <w:num w:numId="17" w16cid:durableId="41949687">
    <w:abstractNumId w:val="0"/>
  </w:num>
  <w:num w:numId="18" w16cid:durableId="1228297445">
    <w:abstractNumId w:val="14"/>
  </w:num>
  <w:num w:numId="19" w16cid:durableId="2049715177">
    <w:abstractNumId w:val="31"/>
  </w:num>
  <w:num w:numId="20" w16cid:durableId="1438140772">
    <w:abstractNumId w:val="26"/>
  </w:num>
  <w:num w:numId="21" w16cid:durableId="1473061620">
    <w:abstractNumId w:val="10"/>
  </w:num>
  <w:num w:numId="22" w16cid:durableId="1171486064">
    <w:abstractNumId w:val="21"/>
  </w:num>
  <w:num w:numId="23" w16cid:durableId="424112243">
    <w:abstractNumId w:val="9"/>
  </w:num>
  <w:num w:numId="24" w16cid:durableId="1153988584">
    <w:abstractNumId w:val="7"/>
  </w:num>
  <w:num w:numId="25" w16cid:durableId="2002733914">
    <w:abstractNumId w:val="27"/>
  </w:num>
  <w:num w:numId="26" w16cid:durableId="1994523857">
    <w:abstractNumId w:val="19"/>
  </w:num>
  <w:num w:numId="27" w16cid:durableId="1006399800">
    <w:abstractNumId w:val="29"/>
  </w:num>
  <w:num w:numId="28" w16cid:durableId="2123760424">
    <w:abstractNumId w:val="16"/>
  </w:num>
  <w:num w:numId="29" w16cid:durableId="47151152">
    <w:abstractNumId w:val="18"/>
  </w:num>
  <w:num w:numId="30" w16cid:durableId="1866668617">
    <w:abstractNumId w:val="24"/>
  </w:num>
  <w:num w:numId="31" w16cid:durableId="1267886739">
    <w:abstractNumId w:val="6"/>
  </w:num>
  <w:num w:numId="32" w16cid:durableId="1820076864">
    <w:abstractNumId w:val="17"/>
  </w:num>
  <w:num w:numId="33" w16cid:durableId="736515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04"/>
    <w:rsid w:val="0000487D"/>
    <w:rsid w:val="00005883"/>
    <w:rsid w:val="000061A7"/>
    <w:rsid w:val="0002669E"/>
    <w:rsid w:val="00030475"/>
    <w:rsid w:val="0004458B"/>
    <w:rsid w:val="000456C5"/>
    <w:rsid w:val="0005023A"/>
    <w:rsid w:val="00060C80"/>
    <w:rsid w:val="00073428"/>
    <w:rsid w:val="00086112"/>
    <w:rsid w:val="00090455"/>
    <w:rsid w:val="000A3506"/>
    <w:rsid w:val="000A6FC9"/>
    <w:rsid w:val="000B0A44"/>
    <w:rsid w:val="000B541C"/>
    <w:rsid w:val="000C0D35"/>
    <w:rsid w:val="000C181E"/>
    <w:rsid w:val="000C1BFC"/>
    <w:rsid w:val="000D0BAB"/>
    <w:rsid w:val="000D17A7"/>
    <w:rsid w:val="000D28FE"/>
    <w:rsid w:val="000D5FCF"/>
    <w:rsid w:val="000D6827"/>
    <w:rsid w:val="000F2B37"/>
    <w:rsid w:val="000F3C89"/>
    <w:rsid w:val="00107B5B"/>
    <w:rsid w:val="001125A7"/>
    <w:rsid w:val="00113041"/>
    <w:rsid w:val="00120B54"/>
    <w:rsid w:val="00130C37"/>
    <w:rsid w:val="00136FC4"/>
    <w:rsid w:val="00140B55"/>
    <w:rsid w:val="00152ABC"/>
    <w:rsid w:val="0015354B"/>
    <w:rsid w:val="001610DC"/>
    <w:rsid w:val="00163CF9"/>
    <w:rsid w:val="00177B40"/>
    <w:rsid w:val="00181152"/>
    <w:rsid w:val="00186436"/>
    <w:rsid w:val="00190840"/>
    <w:rsid w:val="00191201"/>
    <w:rsid w:val="00192830"/>
    <w:rsid w:val="00192D63"/>
    <w:rsid w:val="00195626"/>
    <w:rsid w:val="0019701F"/>
    <w:rsid w:val="001A0C31"/>
    <w:rsid w:val="001A5568"/>
    <w:rsid w:val="001B113C"/>
    <w:rsid w:val="001B1525"/>
    <w:rsid w:val="001B40CA"/>
    <w:rsid w:val="001B5B5E"/>
    <w:rsid w:val="001C39CB"/>
    <w:rsid w:val="001C7D58"/>
    <w:rsid w:val="001D142F"/>
    <w:rsid w:val="001D53A6"/>
    <w:rsid w:val="001E296A"/>
    <w:rsid w:val="001E6B94"/>
    <w:rsid w:val="001F37E2"/>
    <w:rsid w:val="001F3C0C"/>
    <w:rsid w:val="001F3EBC"/>
    <w:rsid w:val="002108FE"/>
    <w:rsid w:val="00211E46"/>
    <w:rsid w:val="002145D9"/>
    <w:rsid w:val="00226F26"/>
    <w:rsid w:val="00240D61"/>
    <w:rsid w:val="0024122C"/>
    <w:rsid w:val="002448CC"/>
    <w:rsid w:val="00250C3E"/>
    <w:rsid w:val="00255B90"/>
    <w:rsid w:val="002735B7"/>
    <w:rsid w:val="002822F3"/>
    <w:rsid w:val="00283998"/>
    <w:rsid w:val="00286B90"/>
    <w:rsid w:val="00287C0B"/>
    <w:rsid w:val="002960C1"/>
    <w:rsid w:val="002A37BF"/>
    <w:rsid w:val="002A6DF5"/>
    <w:rsid w:val="002A7DDB"/>
    <w:rsid w:val="002B34E7"/>
    <w:rsid w:val="002B5B03"/>
    <w:rsid w:val="002B5F3E"/>
    <w:rsid w:val="002E49A9"/>
    <w:rsid w:val="002E510E"/>
    <w:rsid w:val="002E5CC8"/>
    <w:rsid w:val="002F0C02"/>
    <w:rsid w:val="002F5410"/>
    <w:rsid w:val="002F68C3"/>
    <w:rsid w:val="00306418"/>
    <w:rsid w:val="00324414"/>
    <w:rsid w:val="00325134"/>
    <w:rsid w:val="00327398"/>
    <w:rsid w:val="0033073A"/>
    <w:rsid w:val="00337FB8"/>
    <w:rsid w:val="003472B4"/>
    <w:rsid w:val="00375239"/>
    <w:rsid w:val="003766D7"/>
    <w:rsid w:val="00383618"/>
    <w:rsid w:val="0038536D"/>
    <w:rsid w:val="00392E15"/>
    <w:rsid w:val="003A021A"/>
    <w:rsid w:val="003A2E54"/>
    <w:rsid w:val="003A69F5"/>
    <w:rsid w:val="003B3B74"/>
    <w:rsid w:val="003B5C3C"/>
    <w:rsid w:val="003B67F7"/>
    <w:rsid w:val="003C3AED"/>
    <w:rsid w:val="003E2053"/>
    <w:rsid w:val="003E2B26"/>
    <w:rsid w:val="003E3F42"/>
    <w:rsid w:val="003F36B3"/>
    <w:rsid w:val="004074A3"/>
    <w:rsid w:val="0041060E"/>
    <w:rsid w:val="00412460"/>
    <w:rsid w:val="00415FAA"/>
    <w:rsid w:val="00421DE2"/>
    <w:rsid w:val="00424544"/>
    <w:rsid w:val="00424EE8"/>
    <w:rsid w:val="0042707E"/>
    <w:rsid w:val="0042776D"/>
    <w:rsid w:val="00435F01"/>
    <w:rsid w:val="00436EA6"/>
    <w:rsid w:val="00451505"/>
    <w:rsid w:val="004536A2"/>
    <w:rsid w:val="00460241"/>
    <w:rsid w:val="00460E28"/>
    <w:rsid w:val="00467FCC"/>
    <w:rsid w:val="0047298F"/>
    <w:rsid w:val="004832A8"/>
    <w:rsid w:val="004876B9"/>
    <w:rsid w:val="004876F2"/>
    <w:rsid w:val="00490D0D"/>
    <w:rsid w:val="004A2A09"/>
    <w:rsid w:val="004A6433"/>
    <w:rsid w:val="004B06C2"/>
    <w:rsid w:val="004B0768"/>
    <w:rsid w:val="004B4B01"/>
    <w:rsid w:val="004B5BEA"/>
    <w:rsid w:val="004C0860"/>
    <w:rsid w:val="004C6BB1"/>
    <w:rsid w:val="004D1C71"/>
    <w:rsid w:val="004D6AC4"/>
    <w:rsid w:val="004E2820"/>
    <w:rsid w:val="004E2E24"/>
    <w:rsid w:val="004E40AB"/>
    <w:rsid w:val="004E4268"/>
    <w:rsid w:val="004E5B97"/>
    <w:rsid w:val="004F7898"/>
    <w:rsid w:val="005026D2"/>
    <w:rsid w:val="00505362"/>
    <w:rsid w:val="00507A93"/>
    <w:rsid w:val="005112D1"/>
    <w:rsid w:val="00512656"/>
    <w:rsid w:val="005158EF"/>
    <w:rsid w:val="00523A55"/>
    <w:rsid w:val="005437FA"/>
    <w:rsid w:val="0054539A"/>
    <w:rsid w:val="00550BB3"/>
    <w:rsid w:val="0056085E"/>
    <w:rsid w:val="00560B78"/>
    <w:rsid w:val="005615D0"/>
    <w:rsid w:val="00567A59"/>
    <w:rsid w:val="00570B93"/>
    <w:rsid w:val="00574BFB"/>
    <w:rsid w:val="005803F7"/>
    <w:rsid w:val="005855CD"/>
    <w:rsid w:val="00587BDA"/>
    <w:rsid w:val="005A143E"/>
    <w:rsid w:val="005A29D2"/>
    <w:rsid w:val="005A4A9E"/>
    <w:rsid w:val="005A6871"/>
    <w:rsid w:val="005C1F37"/>
    <w:rsid w:val="005C2CD3"/>
    <w:rsid w:val="005D177A"/>
    <w:rsid w:val="005D3A51"/>
    <w:rsid w:val="005D3DBE"/>
    <w:rsid w:val="005D46AE"/>
    <w:rsid w:val="005D539A"/>
    <w:rsid w:val="005E687E"/>
    <w:rsid w:val="005F0E56"/>
    <w:rsid w:val="00600F66"/>
    <w:rsid w:val="00626832"/>
    <w:rsid w:val="00635BF8"/>
    <w:rsid w:val="00642B44"/>
    <w:rsid w:val="00643170"/>
    <w:rsid w:val="006457A5"/>
    <w:rsid w:val="0064600F"/>
    <w:rsid w:val="0064696F"/>
    <w:rsid w:val="00652412"/>
    <w:rsid w:val="00656A22"/>
    <w:rsid w:val="00661C05"/>
    <w:rsid w:val="00662CFE"/>
    <w:rsid w:val="00663A43"/>
    <w:rsid w:val="0068678F"/>
    <w:rsid w:val="00686FC3"/>
    <w:rsid w:val="00697A2E"/>
    <w:rsid w:val="006A6F55"/>
    <w:rsid w:val="006B0470"/>
    <w:rsid w:val="006B1A3E"/>
    <w:rsid w:val="006C6770"/>
    <w:rsid w:val="006D6612"/>
    <w:rsid w:val="006F0652"/>
    <w:rsid w:val="006F2BEA"/>
    <w:rsid w:val="00702980"/>
    <w:rsid w:val="00702CB7"/>
    <w:rsid w:val="00703CB4"/>
    <w:rsid w:val="00711755"/>
    <w:rsid w:val="00711B57"/>
    <w:rsid w:val="00715C75"/>
    <w:rsid w:val="007177A4"/>
    <w:rsid w:val="0071782E"/>
    <w:rsid w:val="0072561B"/>
    <w:rsid w:val="00731F37"/>
    <w:rsid w:val="00733068"/>
    <w:rsid w:val="007409AA"/>
    <w:rsid w:val="007431A2"/>
    <w:rsid w:val="00743903"/>
    <w:rsid w:val="007449B2"/>
    <w:rsid w:val="00746B8C"/>
    <w:rsid w:val="00751BD1"/>
    <w:rsid w:val="00753D24"/>
    <w:rsid w:val="007552B3"/>
    <w:rsid w:val="00764C1A"/>
    <w:rsid w:val="00766AC5"/>
    <w:rsid w:val="00786BE1"/>
    <w:rsid w:val="00787E1F"/>
    <w:rsid w:val="00791E79"/>
    <w:rsid w:val="00795BD5"/>
    <w:rsid w:val="00796376"/>
    <w:rsid w:val="007A0962"/>
    <w:rsid w:val="007A3F76"/>
    <w:rsid w:val="007A6D14"/>
    <w:rsid w:val="007B0E7E"/>
    <w:rsid w:val="007B2460"/>
    <w:rsid w:val="007B4D36"/>
    <w:rsid w:val="007B4DB1"/>
    <w:rsid w:val="007B772D"/>
    <w:rsid w:val="007C3454"/>
    <w:rsid w:val="007D073D"/>
    <w:rsid w:val="007E33A1"/>
    <w:rsid w:val="007E44A2"/>
    <w:rsid w:val="007E6759"/>
    <w:rsid w:val="007E6C43"/>
    <w:rsid w:val="007E7438"/>
    <w:rsid w:val="007F65F5"/>
    <w:rsid w:val="007F783E"/>
    <w:rsid w:val="008041B9"/>
    <w:rsid w:val="008066F1"/>
    <w:rsid w:val="00830B2E"/>
    <w:rsid w:val="008354C5"/>
    <w:rsid w:val="00841567"/>
    <w:rsid w:val="0084194C"/>
    <w:rsid w:val="00841B52"/>
    <w:rsid w:val="008526B9"/>
    <w:rsid w:val="00855990"/>
    <w:rsid w:val="00863C34"/>
    <w:rsid w:val="008740AB"/>
    <w:rsid w:val="00874580"/>
    <w:rsid w:val="008815DF"/>
    <w:rsid w:val="008859AF"/>
    <w:rsid w:val="008A2CEB"/>
    <w:rsid w:val="008A3F31"/>
    <w:rsid w:val="008C5584"/>
    <w:rsid w:val="008C6D8B"/>
    <w:rsid w:val="008D3683"/>
    <w:rsid w:val="008D643D"/>
    <w:rsid w:val="008E1EF4"/>
    <w:rsid w:val="008E472E"/>
    <w:rsid w:val="008F0FC3"/>
    <w:rsid w:val="008F46EF"/>
    <w:rsid w:val="008F64D7"/>
    <w:rsid w:val="00904474"/>
    <w:rsid w:val="00921025"/>
    <w:rsid w:val="00921060"/>
    <w:rsid w:val="0092128C"/>
    <w:rsid w:val="00923C4D"/>
    <w:rsid w:val="0093186A"/>
    <w:rsid w:val="00931910"/>
    <w:rsid w:val="00932AA4"/>
    <w:rsid w:val="00934F6D"/>
    <w:rsid w:val="00935059"/>
    <w:rsid w:val="00937A98"/>
    <w:rsid w:val="00943829"/>
    <w:rsid w:val="00952F99"/>
    <w:rsid w:val="00954BCB"/>
    <w:rsid w:val="00954D61"/>
    <w:rsid w:val="00960A2B"/>
    <w:rsid w:val="009622D9"/>
    <w:rsid w:val="00963331"/>
    <w:rsid w:val="009633B2"/>
    <w:rsid w:val="0097080C"/>
    <w:rsid w:val="009714AC"/>
    <w:rsid w:val="00982722"/>
    <w:rsid w:val="009837A9"/>
    <w:rsid w:val="00997819"/>
    <w:rsid w:val="009A166D"/>
    <w:rsid w:val="009A2270"/>
    <w:rsid w:val="009A3093"/>
    <w:rsid w:val="009B0250"/>
    <w:rsid w:val="009B1504"/>
    <w:rsid w:val="009C663B"/>
    <w:rsid w:val="009E7210"/>
    <w:rsid w:val="00A01355"/>
    <w:rsid w:val="00A01523"/>
    <w:rsid w:val="00A03022"/>
    <w:rsid w:val="00A145E2"/>
    <w:rsid w:val="00A1469B"/>
    <w:rsid w:val="00A24420"/>
    <w:rsid w:val="00A252AF"/>
    <w:rsid w:val="00A532F7"/>
    <w:rsid w:val="00A55160"/>
    <w:rsid w:val="00A60369"/>
    <w:rsid w:val="00A67955"/>
    <w:rsid w:val="00A71370"/>
    <w:rsid w:val="00A71585"/>
    <w:rsid w:val="00A75BF7"/>
    <w:rsid w:val="00A773C1"/>
    <w:rsid w:val="00A9253A"/>
    <w:rsid w:val="00A92898"/>
    <w:rsid w:val="00AB0053"/>
    <w:rsid w:val="00AB0E86"/>
    <w:rsid w:val="00AB1277"/>
    <w:rsid w:val="00AB63DA"/>
    <w:rsid w:val="00AB68EB"/>
    <w:rsid w:val="00AC42D9"/>
    <w:rsid w:val="00AC585A"/>
    <w:rsid w:val="00AD37B6"/>
    <w:rsid w:val="00AD4489"/>
    <w:rsid w:val="00AF0874"/>
    <w:rsid w:val="00AF16A9"/>
    <w:rsid w:val="00AF37A3"/>
    <w:rsid w:val="00B04CA8"/>
    <w:rsid w:val="00B076C9"/>
    <w:rsid w:val="00B1171E"/>
    <w:rsid w:val="00B13CE8"/>
    <w:rsid w:val="00B21483"/>
    <w:rsid w:val="00B22605"/>
    <w:rsid w:val="00B34ECE"/>
    <w:rsid w:val="00B3761F"/>
    <w:rsid w:val="00B44044"/>
    <w:rsid w:val="00B52B18"/>
    <w:rsid w:val="00B544A9"/>
    <w:rsid w:val="00B6113E"/>
    <w:rsid w:val="00B64232"/>
    <w:rsid w:val="00B70BDB"/>
    <w:rsid w:val="00B8270F"/>
    <w:rsid w:val="00B83AAD"/>
    <w:rsid w:val="00B87232"/>
    <w:rsid w:val="00B948DC"/>
    <w:rsid w:val="00B975A8"/>
    <w:rsid w:val="00BA11E8"/>
    <w:rsid w:val="00BA3185"/>
    <w:rsid w:val="00BB45A4"/>
    <w:rsid w:val="00BB6EC2"/>
    <w:rsid w:val="00BC54CF"/>
    <w:rsid w:val="00BD4E28"/>
    <w:rsid w:val="00BE17B2"/>
    <w:rsid w:val="00BE5BFB"/>
    <w:rsid w:val="00BE7E98"/>
    <w:rsid w:val="00BF1C44"/>
    <w:rsid w:val="00BF71B3"/>
    <w:rsid w:val="00C02C46"/>
    <w:rsid w:val="00C10886"/>
    <w:rsid w:val="00C11555"/>
    <w:rsid w:val="00C3246D"/>
    <w:rsid w:val="00C358D3"/>
    <w:rsid w:val="00C40C6D"/>
    <w:rsid w:val="00C42585"/>
    <w:rsid w:val="00C62523"/>
    <w:rsid w:val="00C62C1A"/>
    <w:rsid w:val="00C74050"/>
    <w:rsid w:val="00C74C12"/>
    <w:rsid w:val="00C76A17"/>
    <w:rsid w:val="00C807B2"/>
    <w:rsid w:val="00C8337E"/>
    <w:rsid w:val="00C85691"/>
    <w:rsid w:val="00CA4EB5"/>
    <w:rsid w:val="00CB1EDB"/>
    <w:rsid w:val="00CB3ABC"/>
    <w:rsid w:val="00CC0439"/>
    <w:rsid w:val="00CC059C"/>
    <w:rsid w:val="00CC70E8"/>
    <w:rsid w:val="00CE35F2"/>
    <w:rsid w:val="00CE5C30"/>
    <w:rsid w:val="00CE7BD8"/>
    <w:rsid w:val="00D00407"/>
    <w:rsid w:val="00D02B89"/>
    <w:rsid w:val="00D10633"/>
    <w:rsid w:val="00D12182"/>
    <w:rsid w:val="00D165BB"/>
    <w:rsid w:val="00D17B10"/>
    <w:rsid w:val="00D17CFC"/>
    <w:rsid w:val="00D246DF"/>
    <w:rsid w:val="00D27B24"/>
    <w:rsid w:val="00D30DD6"/>
    <w:rsid w:val="00D3162D"/>
    <w:rsid w:val="00D34152"/>
    <w:rsid w:val="00D454DC"/>
    <w:rsid w:val="00D459B6"/>
    <w:rsid w:val="00D557CC"/>
    <w:rsid w:val="00D652CC"/>
    <w:rsid w:val="00D671F8"/>
    <w:rsid w:val="00D70803"/>
    <w:rsid w:val="00D718A0"/>
    <w:rsid w:val="00D71DBF"/>
    <w:rsid w:val="00D72114"/>
    <w:rsid w:val="00D77E3F"/>
    <w:rsid w:val="00D958FA"/>
    <w:rsid w:val="00DA3565"/>
    <w:rsid w:val="00DB76F0"/>
    <w:rsid w:val="00DC7D5B"/>
    <w:rsid w:val="00DD32B0"/>
    <w:rsid w:val="00DE215B"/>
    <w:rsid w:val="00DE5A5F"/>
    <w:rsid w:val="00DF6E4D"/>
    <w:rsid w:val="00E02632"/>
    <w:rsid w:val="00E04EA9"/>
    <w:rsid w:val="00E07DA7"/>
    <w:rsid w:val="00E1283A"/>
    <w:rsid w:val="00E134C8"/>
    <w:rsid w:val="00E160C6"/>
    <w:rsid w:val="00E21FC3"/>
    <w:rsid w:val="00E269E0"/>
    <w:rsid w:val="00E35AB8"/>
    <w:rsid w:val="00E44047"/>
    <w:rsid w:val="00E46799"/>
    <w:rsid w:val="00E53604"/>
    <w:rsid w:val="00E54BE1"/>
    <w:rsid w:val="00E57A1C"/>
    <w:rsid w:val="00E61B39"/>
    <w:rsid w:val="00E6251C"/>
    <w:rsid w:val="00E663A3"/>
    <w:rsid w:val="00E7469D"/>
    <w:rsid w:val="00E96DF9"/>
    <w:rsid w:val="00EB5666"/>
    <w:rsid w:val="00ED560B"/>
    <w:rsid w:val="00EE410E"/>
    <w:rsid w:val="00EE48D8"/>
    <w:rsid w:val="00F10399"/>
    <w:rsid w:val="00F105EA"/>
    <w:rsid w:val="00F21604"/>
    <w:rsid w:val="00F22609"/>
    <w:rsid w:val="00F247A2"/>
    <w:rsid w:val="00F31F28"/>
    <w:rsid w:val="00F324C6"/>
    <w:rsid w:val="00F41C49"/>
    <w:rsid w:val="00F45D21"/>
    <w:rsid w:val="00F66C54"/>
    <w:rsid w:val="00F677AC"/>
    <w:rsid w:val="00F71D18"/>
    <w:rsid w:val="00F73287"/>
    <w:rsid w:val="00F83CDF"/>
    <w:rsid w:val="00FA4EEC"/>
    <w:rsid w:val="00FC025D"/>
    <w:rsid w:val="00FC042E"/>
    <w:rsid w:val="00FC25B5"/>
    <w:rsid w:val="00FD109F"/>
    <w:rsid w:val="00FD7F48"/>
    <w:rsid w:val="00FE5DBE"/>
    <w:rsid w:val="00FF135C"/>
    <w:rsid w:val="00FF2298"/>
    <w:rsid w:val="00FF525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D1158B"/>
  <w14:defaultImageDpi w14:val="300"/>
  <w15:docId w15:val="{DD222D7E-D8A8-43FA-A5CB-349A3DC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9B1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504"/>
  </w:style>
  <w:style w:type="paragraph" w:styleId="Fuzeile">
    <w:name w:val="footer"/>
    <w:basedOn w:val="Standard"/>
    <w:link w:val="FuzeileZchn"/>
    <w:uiPriority w:val="99"/>
    <w:unhideWhenUsed/>
    <w:rsid w:val="009B1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504"/>
  </w:style>
  <w:style w:type="table" w:styleId="Tabellenraster">
    <w:name w:val="Table Grid"/>
    <w:basedOn w:val="NormaleTabelle"/>
    <w:uiPriority w:val="39"/>
    <w:rsid w:val="00AB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72"/>
    <w:qFormat/>
    <w:rsid w:val="001A556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398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7398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67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761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7CFC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paragraph" w:customStyle="1" w:styleId="Default">
    <w:name w:val="Default"/>
    <w:rsid w:val="00F24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42B44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60241"/>
  </w:style>
  <w:style w:type="character" w:styleId="NichtaufgelsteErwhnung">
    <w:name w:val="Unresolved Mention"/>
    <w:basedOn w:val="Absatz-Standardschriftart"/>
    <w:uiPriority w:val="99"/>
    <w:semiHidden/>
    <w:unhideWhenUsed/>
    <w:rsid w:val="00B7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nnover.ihk.de/fileadmin/data/Dokumente/Themen/Aus-_und_Weiterbildung/Ausbildung/Notenschl%C3%BCssel_0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4BFDC-42A0-473E-B2B2-FEA40549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Mätzing</dc:creator>
  <cp:lastModifiedBy>Cornelia Mätzing</cp:lastModifiedBy>
  <cp:revision>66</cp:revision>
  <cp:lastPrinted>2021-11-08T20:56:00Z</cp:lastPrinted>
  <dcterms:created xsi:type="dcterms:W3CDTF">2019-10-08T18:10:00Z</dcterms:created>
  <dcterms:modified xsi:type="dcterms:W3CDTF">2022-12-21T17:26:00Z</dcterms:modified>
</cp:coreProperties>
</file>