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E9D18" w14:textId="47878689" w:rsidR="0037091B" w:rsidRPr="006D46E2" w:rsidRDefault="00DA0B38">
      <w:pPr>
        <w:pStyle w:val="berschrift1"/>
        <w:rPr>
          <w:sz w:val="28"/>
          <w:szCs w:val="28"/>
        </w:rPr>
      </w:pPr>
      <w:r w:rsidRPr="006D46E2">
        <w:rPr>
          <w:b w:val="0"/>
          <w:sz w:val="28"/>
          <w:szCs w:val="28"/>
        </w:rPr>
        <w:t>Scoring-Modell</w:t>
      </w:r>
      <w:r w:rsidR="004E0F3B" w:rsidRPr="006D46E2">
        <w:rPr>
          <w:sz w:val="28"/>
          <w:szCs w:val="28"/>
        </w:rPr>
        <w:t xml:space="preserve"> </w:t>
      </w:r>
      <w:r w:rsidR="006D46E2" w:rsidRPr="006D46E2">
        <w:rPr>
          <w:b w:val="0"/>
          <w:sz w:val="28"/>
          <w:szCs w:val="28"/>
        </w:rPr>
        <w:t xml:space="preserve">– </w:t>
      </w:r>
      <w:r w:rsidR="004E0F3B" w:rsidRPr="006D46E2">
        <w:rPr>
          <w:b w:val="0"/>
          <w:sz w:val="28"/>
          <w:szCs w:val="28"/>
        </w:rPr>
        <w:t>Anlage 1</w:t>
      </w:r>
    </w:p>
    <w:p w14:paraId="1CFD9F4D" w14:textId="626C620F" w:rsidR="0037091B" w:rsidRPr="006D46E2" w:rsidRDefault="001F3E14" w:rsidP="0037091B">
      <w:pPr>
        <w:rPr>
          <w:b/>
          <w:sz w:val="32"/>
          <w:szCs w:val="32"/>
        </w:rPr>
      </w:pPr>
      <w:r w:rsidRPr="006D46E2">
        <w:rPr>
          <w:rFonts w:cs="Arial"/>
          <w:b/>
          <w:bCs/>
          <w:sz w:val="32"/>
          <w:szCs w:val="32"/>
        </w:rPr>
        <w:t>für die Antragstellung zur Zertifizierung als „Europaschule in Niedersachsen“</w:t>
      </w:r>
    </w:p>
    <w:p w14:paraId="48D510EF" w14:textId="77777777" w:rsidR="0037091B" w:rsidRDefault="0037091B">
      <w:pPr>
        <w:rPr>
          <w:b/>
          <w:bCs/>
        </w:rPr>
      </w:pPr>
    </w:p>
    <w:p w14:paraId="3ABACC70" w14:textId="77777777" w:rsidR="00D7733F" w:rsidRPr="006D46E2" w:rsidRDefault="00D7733F" w:rsidP="00D7733F">
      <w:pPr>
        <w:spacing w:after="120"/>
        <w:rPr>
          <w:rFonts w:cs="Arial"/>
          <w:b/>
        </w:rPr>
      </w:pPr>
      <w:r w:rsidRPr="006D46E2">
        <w:rPr>
          <w:rFonts w:cs="Arial"/>
          <w:b/>
        </w:rPr>
        <w:t>Anwendung:</w:t>
      </w:r>
    </w:p>
    <w:p w14:paraId="2B41B96F" w14:textId="40D65514" w:rsidR="00D7733F" w:rsidRDefault="00D7733F" w:rsidP="00D7733F">
      <w:pPr>
        <w:spacing w:after="120"/>
        <w:rPr>
          <w:rFonts w:cs="Arial"/>
        </w:rPr>
      </w:pPr>
      <w:r w:rsidRPr="00254F17">
        <w:rPr>
          <w:rFonts w:cs="Arial"/>
        </w:rPr>
        <w:t xml:space="preserve">Das Scoring-Modell weist acht Kriterien lt. Nr. 2 des RdErl. „Europaschule in Niedersachsen“ sowie zusätzliche Angaben zu bereits durchgeführten und künftig geplanten Maßnahmen und Aktivitäten </w:t>
      </w:r>
      <w:r w:rsidR="00F15AC5">
        <w:rPr>
          <w:rFonts w:cs="Arial"/>
        </w:rPr>
        <w:t>in entsprechender Anwendung von</w:t>
      </w:r>
      <w:r w:rsidRPr="00254F17">
        <w:rPr>
          <w:rFonts w:cs="Arial"/>
        </w:rPr>
        <w:t xml:space="preserve"> Nr. 3 des RdErl. aus.</w:t>
      </w:r>
    </w:p>
    <w:p w14:paraId="13739B83" w14:textId="77777777" w:rsidR="00D7733F" w:rsidRPr="00254F17" w:rsidRDefault="00D7733F" w:rsidP="00D7733F">
      <w:pPr>
        <w:spacing w:after="120"/>
        <w:rPr>
          <w:rFonts w:cs="Arial"/>
        </w:rPr>
      </w:pPr>
      <w:r w:rsidRPr="00254F17">
        <w:rPr>
          <w:rFonts w:cs="Arial"/>
        </w:rPr>
        <w:t>Die antragstellende Schule kann sich mit diesem Modell selbst einschätzen. Es ist außerdem die Grundlage für die Prüfung des Antrags durch das zuständige RLSB, das die Kriterien und zusätzlichen Angaben schulformbezogen anwendet.</w:t>
      </w:r>
    </w:p>
    <w:p w14:paraId="5521AF4E" w14:textId="77777777" w:rsidR="00D7733F" w:rsidRPr="00254F17" w:rsidRDefault="00D7733F" w:rsidP="00D7733F">
      <w:pPr>
        <w:spacing w:after="120"/>
        <w:rPr>
          <w:rFonts w:cs="Arial"/>
        </w:rPr>
      </w:pPr>
      <w:r w:rsidRPr="00254F17">
        <w:rPr>
          <w:rFonts w:cs="Arial"/>
        </w:rPr>
        <w:t xml:space="preserve">Die maximal erreichbaren Punkte für die einzelnen Kriterien sind in der </w:t>
      </w:r>
      <w:r>
        <w:rPr>
          <w:rFonts w:cs="Arial"/>
        </w:rPr>
        <w:t>zweiten</w:t>
      </w:r>
      <w:r w:rsidRPr="00254F17">
        <w:rPr>
          <w:rFonts w:cs="Arial"/>
        </w:rPr>
        <w:t xml:space="preserve"> Spalte angegeben. In der folgenden Spalte wird die Selbsteinschätzung der Schule eingetragen. In die letzte Spalte können Anmerkungen von der Schule aufgenommen werden. </w:t>
      </w:r>
    </w:p>
    <w:p w14:paraId="084F1E74" w14:textId="77777777" w:rsidR="00D7733F" w:rsidRPr="00254F17" w:rsidRDefault="00D7733F" w:rsidP="00D7733F">
      <w:pPr>
        <w:spacing w:after="120"/>
        <w:rPr>
          <w:rFonts w:cs="Arial"/>
        </w:rPr>
      </w:pPr>
      <w:r w:rsidRPr="00254F17">
        <w:rPr>
          <w:rFonts w:cs="Arial"/>
        </w:rPr>
        <w:t xml:space="preserve">140 Punkte sind maximal erreichbar. Eine Schule muss, damit sie die Zusatzbezeichnung „Europaschule in Niedersachsen“ verwenden darf, insgesamt </w:t>
      </w:r>
    </w:p>
    <w:p w14:paraId="5E4FF6D2" w14:textId="77777777" w:rsidR="00D7733F" w:rsidRPr="00636BCA" w:rsidRDefault="00D7733F" w:rsidP="00D7733F">
      <w:pPr>
        <w:spacing w:after="120"/>
        <w:jc w:val="center"/>
        <w:rPr>
          <w:rFonts w:cs="Arial"/>
          <w:b/>
        </w:rPr>
      </w:pPr>
      <w:r w:rsidRPr="00636BCA">
        <w:rPr>
          <w:rFonts w:cs="Arial"/>
          <w:b/>
        </w:rPr>
        <w:t>mindestens 80 Punkte</w:t>
      </w:r>
    </w:p>
    <w:p w14:paraId="3CBCB659" w14:textId="77777777" w:rsidR="00D7733F" w:rsidRDefault="00D7733F" w:rsidP="00D7733F">
      <w:pPr>
        <w:spacing w:after="120"/>
        <w:rPr>
          <w:rFonts w:cs="Arial"/>
        </w:rPr>
      </w:pPr>
      <w:r w:rsidRPr="00254F17">
        <w:rPr>
          <w:rFonts w:cs="Arial"/>
        </w:rPr>
        <w:t>erreichen.</w:t>
      </w:r>
    </w:p>
    <w:p w14:paraId="7E91A574" w14:textId="77777777" w:rsidR="00877CFF" w:rsidRDefault="00877CFF" w:rsidP="00E82609">
      <w:pPr>
        <w:pStyle w:val="Flietext"/>
      </w:pPr>
      <w:r>
        <w:t xml:space="preserve">Zum Formular: Bitte nehmen Sie Eingaben nur </w:t>
      </w:r>
      <w:r w:rsidR="00F27C9C">
        <w:t xml:space="preserve">in den </w:t>
      </w:r>
      <w:r w:rsidR="00F27C9C" w:rsidRPr="00F27C9C">
        <w:rPr>
          <w:bdr w:val="single" w:sz="8" w:space="0" w:color="0070C0"/>
        </w:rPr>
        <w:t>blau</w:t>
      </w:r>
      <w:r w:rsidR="00F27C9C">
        <w:rPr>
          <w:bdr w:val="single" w:sz="8" w:space="0" w:color="0070C0"/>
        </w:rPr>
        <w:t xml:space="preserve"> umrandeten Feldern </w:t>
      </w:r>
      <w:r w:rsidR="00F27C9C">
        <w:t>vor.</w:t>
      </w:r>
    </w:p>
    <w:tbl>
      <w:tblPr>
        <w:tblW w:w="5000" w:type="pct"/>
        <w:tblInd w:w="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top w:w="30" w:type="dxa"/>
          <w:left w:w="30" w:type="dxa"/>
          <w:bottom w:w="30" w:type="dxa"/>
          <w:right w:w="30" w:type="dxa"/>
        </w:tblCellMar>
        <w:tblLook w:val="0000" w:firstRow="0" w:lastRow="0" w:firstColumn="0" w:lastColumn="0" w:noHBand="0" w:noVBand="0"/>
      </w:tblPr>
      <w:tblGrid>
        <w:gridCol w:w="4102"/>
        <w:gridCol w:w="1382"/>
        <w:gridCol w:w="1427"/>
        <w:gridCol w:w="3544"/>
        <w:gridCol w:w="4671"/>
      </w:tblGrid>
      <w:tr w:rsidR="00877CFF" w14:paraId="03474C25" w14:textId="77777777" w:rsidTr="00B64CCC">
        <w:tc>
          <w:tcPr>
            <w:tcW w:w="4102" w:type="dxa"/>
            <w:tcBorders>
              <w:bottom w:val="single" w:sz="8" w:space="0" w:color="0070C0"/>
            </w:tcBorders>
            <w:shd w:val="clear" w:color="auto" w:fill="D9D9D9"/>
            <w:vAlign w:val="center"/>
          </w:tcPr>
          <w:p w14:paraId="34854F00" w14:textId="3576D77D" w:rsidR="00877CFF" w:rsidRDefault="00D7733F" w:rsidP="00A456CF">
            <w:pPr>
              <w:pStyle w:val="Spaltenkopf"/>
            </w:pPr>
            <w:r>
              <w:t>Antragstellende</w:t>
            </w:r>
            <w:r w:rsidR="00877CFF">
              <w:t xml:space="preserve"> Schule: </w:t>
            </w:r>
            <w:r w:rsidR="00F27C9C">
              <w:br/>
            </w:r>
            <w:r w:rsidR="00F27C9C" w:rsidRPr="00F27C9C">
              <w:rPr>
                <w:b w:val="0"/>
              </w:rPr>
              <w:t xml:space="preserve">(Name, Anschrift, Telefon, </w:t>
            </w:r>
            <w:r>
              <w:rPr>
                <w:b w:val="0"/>
              </w:rPr>
              <w:t>E-Mail-A</w:t>
            </w:r>
            <w:r w:rsidR="00F27C9C" w:rsidRPr="00F27C9C">
              <w:rPr>
                <w:b w:val="0"/>
              </w:rPr>
              <w:t>dresse)</w:t>
            </w:r>
          </w:p>
        </w:tc>
        <w:tc>
          <w:tcPr>
            <w:tcW w:w="1382" w:type="dxa"/>
            <w:tcBorders>
              <w:bottom w:val="single" w:sz="8" w:space="0" w:color="0070C0"/>
            </w:tcBorders>
            <w:shd w:val="clear" w:color="auto" w:fill="D9D9D9"/>
          </w:tcPr>
          <w:p w14:paraId="79347037" w14:textId="77777777" w:rsidR="00877CFF" w:rsidRDefault="00877CFF" w:rsidP="00A456CF">
            <w:pPr>
              <w:pStyle w:val="Spaltenkopf"/>
            </w:pPr>
          </w:p>
        </w:tc>
        <w:tc>
          <w:tcPr>
            <w:tcW w:w="1427" w:type="dxa"/>
            <w:tcBorders>
              <w:bottom w:val="single" w:sz="8" w:space="0" w:color="0070C0"/>
            </w:tcBorders>
            <w:shd w:val="clear" w:color="auto" w:fill="D9D9D9"/>
            <w:vAlign w:val="center"/>
          </w:tcPr>
          <w:p w14:paraId="6BC1D72D" w14:textId="77777777" w:rsidR="00877CFF" w:rsidRDefault="00877CFF" w:rsidP="00A456CF">
            <w:pPr>
              <w:pStyle w:val="Spaltenkopf"/>
            </w:pPr>
            <w:r>
              <w:t>Schulform:</w:t>
            </w:r>
          </w:p>
        </w:tc>
        <w:tc>
          <w:tcPr>
            <w:tcW w:w="3544" w:type="dxa"/>
            <w:tcBorders>
              <w:bottom w:val="single" w:sz="8" w:space="0" w:color="0070C0"/>
            </w:tcBorders>
            <w:shd w:val="clear" w:color="auto" w:fill="D9D9D9"/>
            <w:vAlign w:val="center"/>
          </w:tcPr>
          <w:p w14:paraId="0668DA74" w14:textId="77777777" w:rsidR="00877CFF" w:rsidRDefault="00877CFF" w:rsidP="00A456CF">
            <w:pPr>
              <w:pStyle w:val="Spaltenkopf"/>
            </w:pPr>
            <w:r>
              <w:t xml:space="preserve">Homepage: </w:t>
            </w:r>
          </w:p>
        </w:tc>
        <w:tc>
          <w:tcPr>
            <w:tcW w:w="4671" w:type="dxa"/>
            <w:tcBorders>
              <w:bottom w:val="single" w:sz="8" w:space="0" w:color="0070C0"/>
            </w:tcBorders>
            <w:shd w:val="clear" w:color="auto" w:fill="D9D9D9"/>
            <w:vAlign w:val="center"/>
          </w:tcPr>
          <w:p w14:paraId="7F91466A" w14:textId="58D82BA4" w:rsidR="00877CFF" w:rsidRDefault="00D7733F" w:rsidP="00A456CF">
            <w:pPr>
              <w:pStyle w:val="Spaltenkopf"/>
            </w:pPr>
            <w:r>
              <w:t>Name der Schulleitung</w:t>
            </w:r>
            <w:r w:rsidR="00877CFF">
              <w:t xml:space="preserve">: </w:t>
            </w:r>
          </w:p>
        </w:tc>
      </w:tr>
      <w:tr w:rsidR="00877CFF" w14:paraId="174AB4D0" w14:textId="77777777" w:rsidTr="00B64CCC">
        <w:trPr>
          <w:trHeight w:val="457"/>
        </w:trPr>
        <w:tc>
          <w:tcPr>
            <w:tcW w:w="4102" w:type="dxa"/>
            <w:tcBorders>
              <w:top w:val="single" w:sz="8" w:space="0" w:color="0070C0"/>
              <w:left w:val="single" w:sz="8" w:space="0" w:color="0070C0"/>
              <w:bottom w:val="single" w:sz="8" w:space="0" w:color="0070C0"/>
              <w:right w:val="single" w:sz="8" w:space="0" w:color="0070C0"/>
            </w:tcBorders>
            <w:shd w:val="clear" w:color="auto" w:fill="auto"/>
            <w:vAlign w:val="center"/>
          </w:tcPr>
          <w:p w14:paraId="6140CFD3" w14:textId="77777777" w:rsidR="00877CFF" w:rsidRDefault="00877CFF">
            <w:pPr>
              <w:snapToGrid w:val="0"/>
            </w:pPr>
          </w:p>
        </w:tc>
        <w:tc>
          <w:tcPr>
            <w:tcW w:w="1382" w:type="dxa"/>
            <w:tcBorders>
              <w:top w:val="single" w:sz="8" w:space="0" w:color="0070C0"/>
              <w:left w:val="single" w:sz="8" w:space="0" w:color="0070C0"/>
              <w:bottom w:val="single" w:sz="8" w:space="0" w:color="0070C0"/>
              <w:right w:val="single" w:sz="8" w:space="0" w:color="0070C0"/>
            </w:tcBorders>
          </w:tcPr>
          <w:p w14:paraId="0E71CE30" w14:textId="77777777" w:rsidR="00877CFF" w:rsidRDefault="00877CFF">
            <w:pPr>
              <w:snapToGrid w:val="0"/>
            </w:pPr>
          </w:p>
        </w:tc>
        <w:tc>
          <w:tcPr>
            <w:tcW w:w="142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3EFFCD92" w14:textId="77777777" w:rsidR="00877CFF" w:rsidRDefault="00877CFF">
            <w:pPr>
              <w:snapToGrid w:val="0"/>
            </w:pPr>
          </w:p>
        </w:tc>
        <w:tc>
          <w:tcPr>
            <w:tcW w:w="3544" w:type="dxa"/>
            <w:tcBorders>
              <w:top w:val="single" w:sz="8" w:space="0" w:color="0070C0"/>
              <w:left w:val="single" w:sz="8" w:space="0" w:color="0070C0"/>
              <w:bottom w:val="single" w:sz="8" w:space="0" w:color="0070C0"/>
              <w:right w:val="single" w:sz="8" w:space="0" w:color="0070C0"/>
            </w:tcBorders>
            <w:shd w:val="clear" w:color="auto" w:fill="auto"/>
            <w:vAlign w:val="center"/>
          </w:tcPr>
          <w:p w14:paraId="767E3479" w14:textId="77777777" w:rsidR="00877CFF" w:rsidRDefault="00877CFF">
            <w:pPr>
              <w:snapToGrid w:val="0"/>
            </w:pPr>
          </w:p>
        </w:tc>
        <w:tc>
          <w:tcPr>
            <w:tcW w:w="4671" w:type="dxa"/>
            <w:tcBorders>
              <w:top w:val="single" w:sz="8" w:space="0" w:color="0070C0"/>
              <w:left w:val="single" w:sz="8" w:space="0" w:color="0070C0"/>
              <w:bottom w:val="single" w:sz="8" w:space="0" w:color="0070C0"/>
              <w:right w:val="single" w:sz="8" w:space="0" w:color="0070C0"/>
            </w:tcBorders>
            <w:shd w:val="clear" w:color="auto" w:fill="auto"/>
            <w:vAlign w:val="center"/>
          </w:tcPr>
          <w:p w14:paraId="62B00F60" w14:textId="77777777" w:rsidR="00877CFF" w:rsidRDefault="00877CFF">
            <w:pPr>
              <w:snapToGrid w:val="0"/>
            </w:pPr>
          </w:p>
        </w:tc>
      </w:tr>
    </w:tbl>
    <w:p w14:paraId="2807485C" w14:textId="77777777" w:rsidR="00DA0B38" w:rsidRDefault="00DA0B38"/>
    <w:tbl>
      <w:tblPr>
        <w:tblW w:w="5000" w:type="pct"/>
        <w:tblInd w:w="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top w:w="57" w:type="dxa"/>
          <w:left w:w="30" w:type="dxa"/>
          <w:bottom w:w="57" w:type="dxa"/>
          <w:right w:w="30" w:type="dxa"/>
        </w:tblCellMar>
        <w:tblLook w:val="0000" w:firstRow="0" w:lastRow="0" w:firstColumn="0" w:lastColumn="0" w:noHBand="0" w:noVBand="0"/>
      </w:tblPr>
      <w:tblGrid>
        <w:gridCol w:w="426"/>
        <w:gridCol w:w="6500"/>
        <w:gridCol w:w="1119"/>
        <w:gridCol w:w="1134"/>
        <w:gridCol w:w="1317"/>
        <w:gridCol w:w="4630"/>
      </w:tblGrid>
      <w:tr w:rsidR="00A456CF" w14:paraId="583D48F3" w14:textId="77777777" w:rsidTr="00D7733F">
        <w:trPr>
          <w:cantSplit/>
          <w:tblHeader/>
        </w:trPr>
        <w:tc>
          <w:tcPr>
            <w:tcW w:w="6926" w:type="dxa"/>
            <w:gridSpan w:val="2"/>
            <w:shd w:val="clear" w:color="auto" w:fill="D9D9D9"/>
          </w:tcPr>
          <w:p w14:paraId="3A6FBF20" w14:textId="77777777" w:rsidR="00A456CF" w:rsidRDefault="00A456CF">
            <w:pPr>
              <w:pStyle w:val="Spaltenkopf"/>
              <w:snapToGrid w:val="0"/>
            </w:pPr>
            <w:r>
              <w:t xml:space="preserve">Kriterien </w:t>
            </w:r>
          </w:p>
        </w:tc>
        <w:tc>
          <w:tcPr>
            <w:tcW w:w="1119" w:type="dxa"/>
            <w:shd w:val="clear" w:color="auto" w:fill="D9D9D9"/>
          </w:tcPr>
          <w:p w14:paraId="6C03EFF6" w14:textId="2FFED90C" w:rsidR="00A456CF" w:rsidRDefault="00A456CF">
            <w:pPr>
              <w:pStyle w:val="Spaltenkopf"/>
              <w:snapToGrid w:val="0"/>
              <w:jc w:val="center"/>
            </w:pPr>
            <w:r>
              <w:t>Maximal</w:t>
            </w:r>
            <w:r w:rsidR="00D7733F">
              <w:t xml:space="preserve"> erreichbare</w:t>
            </w:r>
            <w:r>
              <w:t xml:space="preserve"> </w:t>
            </w:r>
            <w:r w:rsidR="00D7733F">
              <w:t>P</w:t>
            </w:r>
            <w:r>
              <w:t>unktzahl</w:t>
            </w:r>
          </w:p>
        </w:tc>
        <w:tc>
          <w:tcPr>
            <w:tcW w:w="1134" w:type="dxa"/>
            <w:shd w:val="clear" w:color="auto" w:fill="D9D9D9"/>
          </w:tcPr>
          <w:p w14:paraId="6E199930" w14:textId="77777777" w:rsidR="00A456CF" w:rsidRDefault="00A456CF" w:rsidP="00E21D7E">
            <w:pPr>
              <w:pStyle w:val="Spaltenkopf"/>
              <w:snapToGrid w:val="0"/>
              <w:jc w:val="center"/>
            </w:pPr>
            <w:r>
              <w:t>Punktzahl</w:t>
            </w:r>
            <w:r w:rsidR="00E21D7E">
              <w:t xml:space="preserve"> aufgrund der </w:t>
            </w:r>
            <w:proofErr w:type="spellStart"/>
            <w:r w:rsidR="00E21D7E">
              <w:t>Selbstein</w:t>
            </w:r>
            <w:proofErr w:type="spellEnd"/>
            <w:r w:rsidR="00E21D7E">
              <w:t>-schätzung der Schule</w:t>
            </w:r>
          </w:p>
        </w:tc>
        <w:tc>
          <w:tcPr>
            <w:tcW w:w="1317" w:type="dxa"/>
            <w:shd w:val="clear" w:color="auto" w:fill="D9D9D9"/>
          </w:tcPr>
          <w:p w14:paraId="6716CB22" w14:textId="77777777" w:rsidR="00A456CF" w:rsidRDefault="00A456CF" w:rsidP="00E84796">
            <w:pPr>
              <w:pStyle w:val="Spaltenkopf"/>
              <w:snapToGrid w:val="0"/>
              <w:jc w:val="center"/>
            </w:pPr>
            <w:r>
              <w:t>Vo</w:t>
            </w:r>
            <w:r w:rsidR="00E84796">
              <w:t>m</w:t>
            </w:r>
            <w:r>
              <w:t xml:space="preserve"> </w:t>
            </w:r>
            <w:r w:rsidR="00E84796">
              <w:t>RLSB</w:t>
            </w:r>
            <w:r>
              <w:t xml:space="preserve"> festgesetzte Punktzahl</w:t>
            </w:r>
          </w:p>
        </w:tc>
        <w:tc>
          <w:tcPr>
            <w:tcW w:w="4630" w:type="dxa"/>
            <w:shd w:val="clear" w:color="auto" w:fill="D9D9D9"/>
          </w:tcPr>
          <w:p w14:paraId="707BCB90" w14:textId="77777777" w:rsidR="00A456CF" w:rsidRDefault="00A456CF">
            <w:pPr>
              <w:pStyle w:val="Spaltenkopf"/>
              <w:snapToGrid w:val="0"/>
            </w:pPr>
            <w:r>
              <w:t>Anmerkungen</w:t>
            </w:r>
          </w:p>
        </w:tc>
      </w:tr>
      <w:tr w:rsidR="00DA0B38" w14:paraId="08450564" w14:textId="77777777" w:rsidTr="00D7733F">
        <w:trPr>
          <w:cantSplit/>
        </w:trPr>
        <w:tc>
          <w:tcPr>
            <w:tcW w:w="426" w:type="dxa"/>
            <w:shd w:val="clear" w:color="auto" w:fill="F2F2F2" w:themeFill="background1" w:themeFillShade="F2"/>
          </w:tcPr>
          <w:p w14:paraId="42247303" w14:textId="77777777" w:rsidR="00DA0B38" w:rsidRDefault="00DA0B38">
            <w:pPr>
              <w:snapToGrid w:val="0"/>
              <w:rPr>
                <w:b/>
                <w:bCs/>
              </w:rPr>
            </w:pPr>
            <w:r>
              <w:rPr>
                <w:b/>
                <w:bCs/>
              </w:rPr>
              <w:t>1.</w:t>
            </w:r>
          </w:p>
        </w:tc>
        <w:tc>
          <w:tcPr>
            <w:tcW w:w="6500" w:type="dxa"/>
            <w:shd w:val="clear" w:color="auto" w:fill="F2F2F2" w:themeFill="background1" w:themeFillShade="F2"/>
          </w:tcPr>
          <w:p w14:paraId="0B5D00AD" w14:textId="2A12CB95" w:rsidR="00DA0B38" w:rsidRDefault="00DA0B38">
            <w:pPr>
              <w:snapToGrid w:val="0"/>
              <w:rPr>
                <w:b/>
                <w:bCs/>
              </w:rPr>
            </w:pPr>
            <w:r>
              <w:rPr>
                <w:b/>
                <w:bCs/>
              </w:rPr>
              <w:t>Verankerung im Schulprofil</w:t>
            </w:r>
            <w:r w:rsidR="00D7733F">
              <w:rPr>
                <w:b/>
                <w:bCs/>
              </w:rPr>
              <w:t>, Schulprogramm bzw. Leitbild</w:t>
            </w:r>
            <w:r>
              <w:rPr>
                <w:b/>
                <w:bCs/>
              </w:rPr>
              <w:t xml:space="preserve"> </w:t>
            </w:r>
          </w:p>
        </w:tc>
        <w:tc>
          <w:tcPr>
            <w:tcW w:w="1119" w:type="dxa"/>
            <w:shd w:val="clear" w:color="auto" w:fill="F2F2F2" w:themeFill="background1" w:themeFillShade="F2"/>
          </w:tcPr>
          <w:p w14:paraId="09EFA460" w14:textId="77777777" w:rsidR="00DA0B38" w:rsidRDefault="00DA0B38">
            <w:pPr>
              <w:snapToGrid w:val="0"/>
              <w:jc w:val="center"/>
              <w:rPr>
                <w:b/>
                <w:bCs/>
              </w:rPr>
            </w:pPr>
            <w:r>
              <w:rPr>
                <w:b/>
                <w:bCs/>
              </w:rPr>
              <w:t>20</w:t>
            </w:r>
          </w:p>
        </w:tc>
        <w:tc>
          <w:tcPr>
            <w:tcW w:w="1134" w:type="dxa"/>
            <w:tcBorders>
              <w:bottom w:val="single" w:sz="8" w:space="0" w:color="0070C0"/>
            </w:tcBorders>
            <w:shd w:val="clear" w:color="auto" w:fill="F2F2F2" w:themeFill="background1" w:themeFillShade="F2"/>
          </w:tcPr>
          <w:p w14:paraId="49819AD7" w14:textId="77777777" w:rsidR="00DA0B38" w:rsidRDefault="00DA0B38">
            <w:pPr>
              <w:snapToGrid w:val="0"/>
              <w:jc w:val="center"/>
            </w:pPr>
          </w:p>
        </w:tc>
        <w:tc>
          <w:tcPr>
            <w:tcW w:w="1317" w:type="dxa"/>
            <w:shd w:val="clear" w:color="auto" w:fill="F2F2F2" w:themeFill="background1" w:themeFillShade="F2"/>
          </w:tcPr>
          <w:p w14:paraId="0C1E0B24" w14:textId="77777777" w:rsidR="00DA0B38" w:rsidRDefault="00DA0B38">
            <w:pPr>
              <w:snapToGrid w:val="0"/>
              <w:jc w:val="center"/>
            </w:pPr>
          </w:p>
        </w:tc>
        <w:tc>
          <w:tcPr>
            <w:tcW w:w="4630" w:type="dxa"/>
            <w:tcBorders>
              <w:bottom w:val="single" w:sz="8" w:space="0" w:color="0070C0"/>
            </w:tcBorders>
            <w:shd w:val="clear" w:color="auto" w:fill="F2F2F2" w:themeFill="background1" w:themeFillShade="F2"/>
          </w:tcPr>
          <w:p w14:paraId="779E202B" w14:textId="77777777" w:rsidR="00DA0B38" w:rsidRDefault="00DA0B38">
            <w:pPr>
              <w:snapToGrid w:val="0"/>
            </w:pPr>
          </w:p>
        </w:tc>
      </w:tr>
      <w:tr w:rsidR="00DA0B38" w14:paraId="5B855FA2" w14:textId="77777777" w:rsidTr="00D7733F">
        <w:trPr>
          <w:cantSplit/>
        </w:trPr>
        <w:tc>
          <w:tcPr>
            <w:tcW w:w="426" w:type="dxa"/>
            <w:shd w:val="clear" w:color="auto" w:fill="auto"/>
          </w:tcPr>
          <w:p w14:paraId="5AEC72DE" w14:textId="77777777" w:rsidR="00DA0B38" w:rsidRDefault="00DA0B38">
            <w:pPr>
              <w:snapToGrid w:val="0"/>
              <w:rPr>
                <w:b/>
                <w:bCs/>
              </w:rPr>
            </w:pPr>
          </w:p>
        </w:tc>
        <w:tc>
          <w:tcPr>
            <w:tcW w:w="6500" w:type="dxa"/>
            <w:shd w:val="clear" w:color="auto" w:fill="auto"/>
          </w:tcPr>
          <w:p w14:paraId="3BFF8890" w14:textId="5EC0A384" w:rsidR="00DA0B38" w:rsidRDefault="00DA0B38">
            <w:pPr>
              <w:suppressLineNumbers/>
            </w:pPr>
            <w:r>
              <w:t xml:space="preserve">Das Europaprofil ist im </w:t>
            </w:r>
            <w:r w:rsidR="00D7733F">
              <w:t xml:space="preserve">Schulprofil, </w:t>
            </w:r>
            <w:r>
              <w:t>Schulprogramm</w:t>
            </w:r>
            <w:r w:rsidR="00D7733F">
              <w:t xml:space="preserve"> bzw. Leitbild</w:t>
            </w:r>
            <w:r>
              <w:t xml:space="preserve"> verankert.</w:t>
            </w:r>
          </w:p>
        </w:tc>
        <w:tc>
          <w:tcPr>
            <w:tcW w:w="1119" w:type="dxa"/>
            <w:tcBorders>
              <w:right w:val="single" w:sz="8" w:space="0" w:color="0070C0"/>
            </w:tcBorders>
            <w:shd w:val="clear" w:color="auto" w:fill="auto"/>
          </w:tcPr>
          <w:p w14:paraId="5526D4F4" w14:textId="77777777" w:rsidR="00DA0B38" w:rsidRDefault="00DA0B38">
            <w:pPr>
              <w:snapToGrid w:val="0"/>
              <w:jc w:val="center"/>
            </w:pPr>
          </w:p>
        </w:tc>
        <w:tc>
          <w:tcPr>
            <w:tcW w:w="1134" w:type="dxa"/>
            <w:tcBorders>
              <w:top w:val="single" w:sz="8" w:space="0" w:color="0070C0"/>
              <w:left w:val="single" w:sz="8" w:space="0" w:color="0070C0"/>
              <w:bottom w:val="single" w:sz="8" w:space="0" w:color="0070C0"/>
              <w:right w:val="single" w:sz="8" w:space="0" w:color="0070C0"/>
            </w:tcBorders>
            <w:shd w:val="clear" w:color="auto" w:fill="auto"/>
          </w:tcPr>
          <w:p w14:paraId="4DC469E9" w14:textId="77777777" w:rsidR="00DA0B38" w:rsidRDefault="00DA0B38">
            <w:pPr>
              <w:snapToGrid w:val="0"/>
              <w:jc w:val="center"/>
            </w:pPr>
          </w:p>
        </w:tc>
        <w:tc>
          <w:tcPr>
            <w:tcW w:w="1317" w:type="dxa"/>
            <w:tcBorders>
              <w:left w:val="single" w:sz="8" w:space="0" w:color="0070C0"/>
              <w:right w:val="single" w:sz="8" w:space="0" w:color="0070C0"/>
            </w:tcBorders>
            <w:shd w:val="clear" w:color="auto" w:fill="auto"/>
          </w:tcPr>
          <w:p w14:paraId="031FDE40" w14:textId="77777777" w:rsidR="00DA0B38" w:rsidRDefault="00DA0B38">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789DDF1D" w14:textId="77777777" w:rsidR="00DA0B38" w:rsidRDefault="00DA0B38">
            <w:pPr>
              <w:snapToGrid w:val="0"/>
            </w:pPr>
          </w:p>
        </w:tc>
      </w:tr>
      <w:tr w:rsidR="00DA0B38" w14:paraId="7FC19653" w14:textId="77777777" w:rsidTr="00D7733F">
        <w:trPr>
          <w:cantSplit/>
        </w:trPr>
        <w:tc>
          <w:tcPr>
            <w:tcW w:w="426" w:type="dxa"/>
            <w:shd w:val="clear" w:color="auto" w:fill="F2F2F2" w:themeFill="background1" w:themeFillShade="F2"/>
          </w:tcPr>
          <w:p w14:paraId="26B2C39D" w14:textId="77777777" w:rsidR="00DA0B38" w:rsidRDefault="00DA0B38">
            <w:pPr>
              <w:snapToGrid w:val="0"/>
              <w:rPr>
                <w:b/>
                <w:bCs/>
              </w:rPr>
            </w:pPr>
            <w:r>
              <w:rPr>
                <w:b/>
                <w:bCs/>
              </w:rPr>
              <w:lastRenderedPageBreak/>
              <w:t>2.</w:t>
            </w:r>
          </w:p>
        </w:tc>
        <w:tc>
          <w:tcPr>
            <w:tcW w:w="6500" w:type="dxa"/>
            <w:shd w:val="clear" w:color="auto" w:fill="F2F2F2" w:themeFill="background1" w:themeFillShade="F2"/>
          </w:tcPr>
          <w:p w14:paraId="330717E2" w14:textId="77777777" w:rsidR="00DA0B38" w:rsidRDefault="00DA0B38">
            <w:pPr>
              <w:snapToGrid w:val="0"/>
              <w:rPr>
                <w:b/>
                <w:bCs/>
              </w:rPr>
            </w:pPr>
            <w:r>
              <w:rPr>
                <w:b/>
                <w:bCs/>
              </w:rPr>
              <w:t xml:space="preserve">Integration europäischer Themen in den Unterricht („Europa-Curriculum”) </w:t>
            </w:r>
          </w:p>
        </w:tc>
        <w:tc>
          <w:tcPr>
            <w:tcW w:w="1119" w:type="dxa"/>
            <w:shd w:val="clear" w:color="auto" w:fill="F2F2F2" w:themeFill="background1" w:themeFillShade="F2"/>
          </w:tcPr>
          <w:p w14:paraId="322BF545" w14:textId="77777777" w:rsidR="00DA0B38" w:rsidRDefault="00DA0B38">
            <w:pPr>
              <w:snapToGrid w:val="0"/>
              <w:jc w:val="center"/>
              <w:rPr>
                <w:b/>
                <w:bCs/>
              </w:rPr>
            </w:pPr>
            <w:r>
              <w:rPr>
                <w:b/>
                <w:bCs/>
              </w:rPr>
              <w:t>20</w:t>
            </w:r>
          </w:p>
        </w:tc>
        <w:tc>
          <w:tcPr>
            <w:tcW w:w="1134" w:type="dxa"/>
            <w:tcBorders>
              <w:top w:val="single" w:sz="8" w:space="0" w:color="0070C0"/>
              <w:bottom w:val="single" w:sz="8" w:space="0" w:color="0070C0"/>
            </w:tcBorders>
            <w:shd w:val="clear" w:color="auto" w:fill="F2F2F2" w:themeFill="background1" w:themeFillShade="F2"/>
          </w:tcPr>
          <w:p w14:paraId="5B6D2C6F" w14:textId="77777777" w:rsidR="00DA0B38" w:rsidRDefault="00DA0B38">
            <w:pPr>
              <w:snapToGrid w:val="0"/>
              <w:jc w:val="center"/>
            </w:pPr>
          </w:p>
        </w:tc>
        <w:tc>
          <w:tcPr>
            <w:tcW w:w="1317" w:type="dxa"/>
            <w:shd w:val="clear" w:color="auto" w:fill="F2F2F2" w:themeFill="background1" w:themeFillShade="F2"/>
          </w:tcPr>
          <w:p w14:paraId="064E8C66" w14:textId="77777777" w:rsidR="00DA0B38" w:rsidRDefault="00DA0B38">
            <w:pPr>
              <w:snapToGrid w:val="0"/>
              <w:jc w:val="center"/>
            </w:pPr>
          </w:p>
        </w:tc>
        <w:tc>
          <w:tcPr>
            <w:tcW w:w="4630" w:type="dxa"/>
            <w:tcBorders>
              <w:top w:val="single" w:sz="8" w:space="0" w:color="0070C0"/>
              <w:bottom w:val="single" w:sz="8" w:space="0" w:color="0070C0"/>
            </w:tcBorders>
            <w:shd w:val="clear" w:color="auto" w:fill="F2F2F2" w:themeFill="background1" w:themeFillShade="F2"/>
          </w:tcPr>
          <w:p w14:paraId="0E6CD204" w14:textId="77777777" w:rsidR="00DA0B38" w:rsidRDefault="00DA0B38">
            <w:pPr>
              <w:snapToGrid w:val="0"/>
            </w:pPr>
          </w:p>
        </w:tc>
      </w:tr>
      <w:tr w:rsidR="00DA0B38" w14:paraId="5FB41F5B" w14:textId="77777777" w:rsidTr="00D7733F">
        <w:trPr>
          <w:cantSplit/>
        </w:trPr>
        <w:tc>
          <w:tcPr>
            <w:tcW w:w="426" w:type="dxa"/>
            <w:shd w:val="clear" w:color="auto" w:fill="auto"/>
          </w:tcPr>
          <w:p w14:paraId="40B0FB2B" w14:textId="77777777" w:rsidR="00DA0B38" w:rsidRDefault="00DA0B38">
            <w:pPr>
              <w:snapToGrid w:val="0"/>
              <w:rPr>
                <w:b/>
                <w:bCs/>
              </w:rPr>
            </w:pPr>
          </w:p>
        </w:tc>
        <w:tc>
          <w:tcPr>
            <w:tcW w:w="6500" w:type="dxa"/>
            <w:shd w:val="clear" w:color="auto" w:fill="auto"/>
          </w:tcPr>
          <w:p w14:paraId="60A074C4" w14:textId="3233795C" w:rsidR="00DA0B38" w:rsidRDefault="00DA0B38" w:rsidP="00114FC1">
            <w:pPr>
              <w:snapToGrid w:val="0"/>
            </w:pPr>
            <w:r>
              <w:t xml:space="preserve">Ein fächerübergreifendes „Europa-Curriculum” besteht </w:t>
            </w:r>
            <w:r w:rsidR="00114FC1">
              <w:t xml:space="preserve">bzw. wird </w:t>
            </w:r>
            <w:r>
              <w:t xml:space="preserve">entwickelt und </w:t>
            </w:r>
            <w:r w:rsidR="00D7733F">
              <w:t xml:space="preserve">fortlaufend </w:t>
            </w:r>
            <w:r>
              <w:t xml:space="preserve">umgesetzt. </w:t>
            </w:r>
          </w:p>
        </w:tc>
        <w:tc>
          <w:tcPr>
            <w:tcW w:w="1119" w:type="dxa"/>
            <w:tcBorders>
              <w:right w:val="single" w:sz="8" w:space="0" w:color="0070C0"/>
            </w:tcBorders>
            <w:shd w:val="clear" w:color="auto" w:fill="auto"/>
          </w:tcPr>
          <w:p w14:paraId="06AC5C5F" w14:textId="77777777" w:rsidR="00DA0B38" w:rsidRDefault="00DA0B38">
            <w:pPr>
              <w:snapToGrid w:val="0"/>
              <w:jc w:val="center"/>
            </w:pPr>
          </w:p>
        </w:tc>
        <w:tc>
          <w:tcPr>
            <w:tcW w:w="1134" w:type="dxa"/>
            <w:tcBorders>
              <w:top w:val="single" w:sz="8" w:space="0" w:color="0070C0"/>
              <w:left w:val="single" w:sz="8" w:space="0" w:color="0070C0"/>
              <w:bottom w:val="single" w:sz="8" w:space="0" w:color="0070C0"/>
              <w:right w:val="single" w:sz="8" w:space="0" w:color="0070C0"/>
            </w:tcBorders>
            <w:shd w:val="clear" w:color="auto" w:fill="auto"/>
          </w:tcPr>
          <w:p w14:paraId="1D6061D6" w14:textId="77777777" w:rsidR="00DA0B38" w:rsidRDefault="00DA0B38">
            <w:pPr>
              <w:snapToGrid w:val="0"/>
              <w:jc w:val="center"/>
            </w:pPr>
          </w:p>
        </w:tc>
        <w:tc>
          <w:tcPr>
            <w:tcW w:w="1317" w:type="dxa"/>
            <w:tcBorders>
              <w:left w:val="single" w:sz="8" w:space="0" w:color="0070C0"/>
              <w:right w:val="single" w:sz="8" w:space="0" w:color="0070C0"/>
            </w:tcBorders>
            <w:shd w:val="clear" w:color="auto" w:fill="auto"/>
          </w:tcPr>
          <w:p w14:paraId="1596007F" w14:textId="77777777" w:rsidR="00DA0B38" w:rsidRDefault="00DA0B38">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369DD2FE" w14:textId="77777777" w:rsidR="00DA0B38" w:rsidRDefault="00DA0B38">
            <w:pPr>
              <w:snapToGrid w:val="0"/>
            </w:pPr>
          </w:p>
        </w:tc>
      </w:tr>
      <w:tr w:rsidR="00DA0B38" w14:paraId="4B574B16" w14:textId="77777777" w:rsidTr="00D7733F">
        <w:trPr>
          <w:cantSplit/>
        </w:trPr>
        <w:tc>
          <w:tcPr>
            <w:tcW w:w="426" w:type="dxa"/>
            <w:shd w:val="clear" w:color="auto" w:fill="auto"/>
          </w:tcPr>
          <w:p w14:paraId="1C23D208" w14:textId="77777777" w:rsidR="00DA0B38" w:rsidRDefault="00DA0B38">
            <w:pPr>
              <w:snapToGrid w:val="0"/>
              <w:rPr>
                <w:b/>
                <w:bCs/>
              </w:rPr>
            </w:pPr>
          </w:p>
        </w:tc>
        <w:tc>
          <w:tcPr>
            <w:tcW w:w="6500" w:type="dxa"/>
            <w:shd w:val="clear" w:color="auto" w:fill="auto"/>
          </w:tcPr>
          <w:p w14:paraId="253D4CEE" w14:textId="37154CE8" w:rsidR="00DA0B38" w:rsidRDefault="00114FC1" w:rsidP="00114FC1">
            <w:pPr>
              <w:snapToGrid w:val="0"/>
            </w:pPr>
            <w:r w:rsidRPr="00114FC1">
              <w:t>Es finde</w:t>
            </w:r>
            <w:r>
              <w:t>t seinen Niederschlag in einzel</w:t>
            </w:r>
            <w:r w:rsidRPr="00114FC1">
              <w:t>nen Fachunterrichts</w:t>
            </w:r>
            <w:r>
              <w:t>-</w:t>
            </w:r>
            <w:r w:rsidRPr="00114FC1">
              <w:t xml:space="preserve">inhalten </w:t>
            </w:r>
            <w:r w:rsidR="00D7733F">
              <w:t xml:space="preserve">bzw. Lernsituationen </w:t>
            </w:r>
            <w:r w:rsidRPr="00114FC1">
              <w:t>sowie in geeigneten - auch übergreifenden - Projekte</w:t>
            </w:r>
            <w:r>
              <w:t>n, Arbeitsgruppen und Veranstal</w:t>
            </w:r>
            <w:r w:rsidRPr="00114FC1">
              <w:t>tungen.</w:t>
            </w:r>
          </w:p>
        </w:tc>
        <w:tc>
          <w:tcPr>
            <w:tcW w:w="1119" w:type="dxa"/>
            <w:tcBorders>
              <w:right w:val="single" w:sz="8" w:space="0" w:color="0070C0"/>
            </w:tcBorders>
            <w:shd w:val="clear" w:color="auto" w:fill="auto"/>
          </w:tcPr>
          <w:p w14:paraId="3BBD2000" w14:textId="77777777" w:rsidR="00DA0B38" w:rsidRDefault="00DA0B38">
            <w:pPr>
              <w:snapToGrid w:val="0"/>
              <w:jc w:val="center"/>
            </w:pPr>
          </w:p>
        </w:tc>
        <w:tc>
          <w:tcPr>
            <w:tcW w:w="1134" w:type="dxa"/>
            <w:tcBorders>
              <w:top w:val="single" w:sz="8" w:space="0" w:color="0070C0"/>
              <w:left w:val="single" w:sz="8" w:space="0" w:color="0070C0"/>
              <w:bottom w:val="single" w:sz="8" w:space="0" w:color="0070C0"/>
              <w:right w:val="single" w:sz="8" w:space="0" w:color="0070C0"/>
            </w:tcBorders>
            <w:shd w:val="clear" w:color="auto" w:fill="auto"/>
          </w:tcPr>
          <w:p w14:paraId="61817C29" w14:textId="77777777" w:rsidR="00DA0B38" w:rsidRDefault="00DA0B38">
            <w:pPr>
              <w:snapToGrid w:val="0"/>
              <w:jc w:val="center"/>
            </w:pPr>
          </w:p>
        </w:tc>
        <w:tc>
          <w:tcPr>
            <w:tcW w:w="1317" w:type="dxa"/>
            <w:tcBorders>
              <w:left w:val="single" w:sz="8" w:space="0" w:color="0070C0"/>
              <w:right w:val="single" w:sz="8" w:space="0" w:color="0070C0"/>
            </w:tcBorders>
            <w:shd w:val="clear" w:color="auto" w:fill="auto"/>
          </w:tcPr>
          <w:p w14:paraId="3F851AC5" w14:textId="77777777" w:rsidR="00DA0B38" w:rsidRDefault="00DA0B38">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7060C44A" w14:textId="77777777" w:rsidR="00DA0B38" w:rsidRDefault="00DA0B38">
            <w:pPr>
              <w:snapToGrid w:val="0"/>
            </w:pPr>
          </w:p>
        </w:tc>
      </w:tr>
      <w:tr w:rsidR="00DA0B38" w14:paraId="119B8F1B" w14:textId="77777777" w:rsidTr="00D7733F">
        <w:trPr>
          <w:cantSplit/>
        </w:trPr>
        <w:tc>
          <w:tcPr>
            <w:tcW w:w="426" w:type="dxa"/>
            <w:shd w:val="clear" w:color="auto" w:fill="F2F2F2" w:themeFill="background1" w:themeFillShade="F2"/>
          </w:tcPr>
          <w:p w14:paraId="6EE85CBD" w14:textId="77777777" w:rsidR="00DA0B38" w:rsidRDefault="00DA0B38">
            <w:pPr>
              <w:snapToGrid w:val="0"/>
              <w:rPr>
                <w:b/>
                <w:bCs/>
              </w:rPr>
            </w:pPr>
            <w:r>
              <w:rPr>
                <w:b/>
                <w:bCs/>
              </w:rPr>
              <w:t>3.</w:t>
            </w:r>
          </w:p>
        </w:tc>
        <w:tc>
          <w:tcPr>
            <w:tcW w:w="6500" w:type="dxa"/>
            <w:shd w:val="clear" w:color="auto" w:fill="F2F2F2" w:themeFill="background1" w:themeFillShade="F2"/>
          </w:tcPr>
          <w:p w14:paraId="633A9F04" w14:textId="77777777" w:rsidR="00DA0B38" w:rsidRDefault="00DA0B38">
            <w:pPr>
              <w:snapToGrid w:val="0"/>
              <w:rPr>
                <w:b/>
                <w:bCs/>
              </w:rPr>
            </w:pPr>
            <w:r>
              <w:rPr>
                <w:b/>
                <w:bCs/>
              </w:rPr>
              <w:t xml:space="preserve">Förderung der Mehrsprachigkeit und des Fremdsprachenprofils </w:t>
            </w:r>
          </w:p>
        </w:tc>
        <w:tc>
          <w:tcPr>
            <w:tcW w:w="1119" w:type="dxa"/>
            <w:shd w:val="clear" w:color="auto" w:fill="F2F2F2" w:themeFill="background1" w:themeFillShade="F2"/>
          </w:tcPr>
          <w:p w14:paraId="5AF34D12" w14:textId="77777777" w:rsidR="00DA0B38" w:rsidRDefault="009972D6">
            <w:pPr>
              <w:snapToGrid w:val="0"/>
              <w:jc w:val="center"/>
              <w:rPr>
                <w:b/>
                <w:bCs/>
              </w:rPr>
            </w:pPr>
            <w:r>
              <w:rPr>
                <w:b/>
                <w:bCs/>
              </w:rPr>
              <w:t>15</w:t>
            </w:r>
          </w:p>
        </w:tc>
        <w:tc>
          <w:tcPr>
            <w:tcW w:w="1134" w:type="dxa"/>
            <w:tcBorders>
              <w:top w:val="single" w:sz="8" w:space="0" w:color="0070C0"/>
              <w:bottom w:val="single" w:sz="8" w:space="0" w:color="0070C0"/>
            </w:tcBorders>
            <w:shd w:val="clear" w:color="auto" w:fill="F2F2F2" w:themeFill="background1" w:themeFillShade="F2"/>
          </w:tcPr>
          <w:p w14:paraId="42E0859A" w14:textId="77777777" w:rsidR="00DA0B38" w:rsidRDefault="00DA0B38">
            <w:pPr>
              <w:snapToGrid w:val="0"/>
              <w:jc w:val="center"/>
            </w:pPr>
          </w:p>
        </w:tc>
        <w:tc>
          <w:tcPr>
            <w:tcW w:w="1317" w:type="dxa"/>
            <w:shd w:val="clear" w:color="auto" w:fill="F2F2F2" w:themeFill="background1" w:themeFillShade="F2"/>
          </w:tcPr>
          <w:p w14:paraId="3A724B86" w14:textId="77777777" w:rsidR="00DA0B38" w:rsidRDefault="00DA0B38">
            <w:pPr>
              <w:snapToGrid w:val="0"/>
              <w:jc w:val="center"/>
            </w:pPr>
          </w:p>
        </w:tc>
        <w:tc>
          <w:tcPr>
            <w:tcW w:w="4630" w:type="dxa"/>
            <w:tcBorders>
              <w:top w:val="single" w:sz="8" w:space="0" w:color="0070C0"/>
              <w:bottom w:val="single" w:sz="8" w:space="0" w:color="0070C0"/>
            </w:tcBorders>
            <w:shd w:val="clear" w:color="auto" w:fill="F2F2F2" w:themeFill="background1" w:themeFillShade="F2"/>
          </w:tcPr>
          <w:p w14:paraId="4DC820B5" w14:textId="77777777" w:rsidR="00DA0B38" w:rsidRDefault="00DA0B38">
            <w:pPr>
              <w:snapToGrid w:val="0"/>
            </w:pPr>
          </w:p>
        </w:tc>
      </w:tr>
      <w:tr w:rsidR="00DA0B38" w14:paraId="67871DA3" w14:textId="77777777" w:rsidTr="00D7733F">
        <w:trPr>
          <w:cantSplit/>
        </w:trPr>
        <w:tc>
          <w:tcPr>
            <w:tcW w:w="426" w:type="dxa"/>
            <w:shd w:val="clear" w:color="auto" w:fill="auto"/>
          </w:tcPr>
          <w:p w14:paraId="17CDC000" w14:textId="77777777" w:rsidR="00DA0B38" w:rsidRDefault="00DA0B38">
            <w:pPr>
              <w:snapToGrid w:val="0"/>
            </w:pPr>
          </w:p>
        </w:tc>
        <w:tc>
          <w:tcPr>
            <w:tcW w:w="6500" w:type="dxa"/>
            <w:shd w:val="clear" w:color="auto" w:fill="auto"/>
          </w:tcPr>
          <w:p w14:paraId="4B4B7486" w14:textId="70075EBD" w:rsidR="00DA0B38" w:rsidRDefault="00DA0B38" w:rsidP="00114FC1">
            <w:pPr>
              <w:snapToGrid w:val="0"/>
            </w:pPr>
            <w:r>
              <w:t xml:space="preserve">Die Vielfalt der Sprachen und Kulturen </w:t>
            </w:r>
            <w:proofErr w:type="gramStart"/>
            <w:r>
              <w:t>wird</w:t>
            </w:r>
            <w:proofErr w:type="gramEnd"/>
            <w:r>
              <w:t xml:space="preserve"> sichtbar und </w:t>
            </w:r>
            <w:r w:rsidR="00D7733F">
              <w:t xml:space="preserve">möglichst schulweit </w:t>
            </w:r>
            <w:r>
              <w:t>erfahrbar</w:t>
            </w:r>
            <w:r w:rsidR="00D7733F">
              <w:t>.</w:t>
            </w:r>
            <w:r>
              <w:t xml:space="preserve"> </w:t>
            </w:r>
            <w:r w:rsidR="00D7733F">
              <w:t>E</w:t>
            </w:r>
            <w:r>
              <w:t xml:space="preserve">s </w:t>
            </w:r>
            <w:r w:rsidR="00114FC1">
              <w:t xml:space="preserve">wird eine </w:t>
            </w:r>
            <w:r>
              <w:t>Kultur der Wertschätzung und Anerkennung</w:t>
            </w:r>
            <w:r w:rsidR="00114FC1">
              <w:t xml:space="preserve"> entwickelt</w:t>
            </w:r>
            <w:r>
              <w:t xml:space="preserve">. </w:t>
            </w:r>
          </w:p>
        </w:tc>
        <w:tc>
          <w:tcPr>
            <w:tcW w:w="1119" w:type="dxa"/>
            <w:tcBorders>
              <w:right w:val="single" w:sz="8" w:space="0" w:color="0070C0"/>
            </w:tcBorders>
            <w:shd w:val="clear" w:color="auto" w:fill="auto"/>
          </w:tcPr>
          <w:p w14:paraId="28C21F2F" w14:textId="77777777" w:rsidR="00DA0B38" w:rsidRDefault="00DA0B38">
            <w:pPr>
              <w:snapToGrid w:val="0"/>
              <w:jc w:val="center"/>
            </w:pPr>
          </w:p>
        </w:tc>
        <w:tc>
          <w:tcPr>
            <w:tcW w:w="1134" w:type="dxa"/>
            <w:tcBorders>
              <w:top w:val="single" w:sz="8" w:space="0" w:color="0070C0"/>
              <w:left w:val="single" w:sz="8" w:space="0" w:color="0070C0"/>
              <w:bottom w:val="single" w:sz="8" w:space="0" w:color="0070C0"/>
              <w:right w:val="single" w:sz="8" w:space="0" w:color="0070C0"/>
            </w:tcBorders>
            <w:shd w:val="clear" w:color="auto" w:fill="auto"/>
          </w:tcPr>
          <w:p w14:paraId="3A331422" w14:textId="77777777" w:rsidR="00DA0B38" w:rsidRDefault="00DA0B38">
            <w:pPr>
              <w:snapToGrid w:val="0"/>
              <w:jc w:val="center"/>
            </w:pPr>
          </w:p>
        </w:tc>
        <w:tc>
          <w:tcPr>
            <w:tcW w:w="1317" w:type="dxa"/>
            <w:tcBorders>
              <w:left w:val="single" w:sz="8" w:space="0" w:color="0070C0"/>
              <w:right w:val="single" w:sz="8" w:space="0" w:color="0070C0"/>
            </w:tcBorders>
            <w:shd w:val="clear" w:color="auto" w:fill="auto"/>
          </w:tcPr>
          <w:p w14:paraId="54982FD2" w14:textId="77777777" w:rsidR="00DA0B38" w:rsidRDefault="00DA0B38">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6D6F7276" w14:textId="77777777" w:rsidR="00DA0B38" w:rsidRDefault="00DA0B38">
            <w:pPr>
              <w:snapToGrid w:val="0"/>
            </w:pPr>
          </w:p>
        </w:tc>
      </w:tr>
      <w:tr w:rsidR="00DA0B38" w14:paraId="5680DE10" w14:textId="77777777" w:rsidTr="00D7733F">
        <w:trPr>
          <w:cantSplit/>
        </w:trPr>
        <w:tc>
          <w:tcPr>
            <w:tcW w:w="426" w:type="dxa"/>
            <w:shd w:val="clear" w:color="auto" w:fill="auto"/>
          </w:tcPr>
          <w:p w14:paraId="4588F152" w14:textId="77777777" w:rsidR="00DA0B38" w:rsidRDefault="00DA0B38">
            <w:pPr>
              <w:snapToGrid w:val="0"/>
            </w:pPr>
          </w:p>
        </w:tc>
        <w:tc>
          <w:tcPr>
            <w:tcW w:w="6500" w:type="dxa"/>
            <w:shd w:val="clear" w:color="auto" w:fill="auto"/>
          </w:tcPr>
          <w:p w14:paraId="319EC157" w14:textId="77777777" w:rsidR="00DA0B38" w:rsidRDefault="00DA0B38" w:rsidP="00114FC1">
            <w:pPr>
              <w:snapToGrid w:val="0"/>
            </w:pPr>
            <w:r>
              <w:t xml:space="preserve">Das Fremdsprachenangebot geht über die für </w:t>
            </w:r>
            <w:r w:rsidR="00114FC1">
              <w:t xml:space="preserve">unterschiedliche </w:t>
            </w:r>
            <w:r>
              <w:t>Schulform</w:t>
            </w:r>
            <w:r w:rsidR="00114FC1">
              <w:t>en</w:t>
            </w:r>
            <w:r>
              <w:t xml:space="preserve"> bestehenden Mindestanforderungen hinaus. </w:t>
            </w:r>
          </w:p>
        </w:tc>
        <w:tc>
          <w:tcPr>
            <w:tcW w:w="1119" w:type="dxa"/>
            <w:tcBorders>
              <w:right w:val="single" w:sz="8" w:space="0" w:color="0070C0"/>
            </w:tcBorders>
            <w:shd w:val="clear" w:color="auto" w:fill="auto"/>
          </w:tcPr>
          <w:p w14:paraId="326BE552" w14:textId="77777777" w:rsidR="00DA0B38" w:rsidRDefault="00DA0B38">
            <w:pPr>
              <w:snapToGrid w:val="0"/>
              <w:jc w:val="center"/>
            </w:pPr>
          </w:p>
        </w:tc>
        <w:tc>
          <w:tcPr>
            <w:tcW w:w="1134" w:type="dxa"/>
            <w:tcBorders>
              <w:top w:val="single" w:sz="8" w:space="0" w:color="0070C0"/>
              <w:left w:val="single" w:sz="8" w:space="0" w:color="0070C0"/>
              <w:bottom w:val="single" w:sz="8" w:space="0" w:color="0070C0"/>
              <w:right w:val="single" w:sz="8" w:space="0" w:color="0070C0"/>
            </w:tcBorders>
            <w:shd w:val="clear" w:color="auto" w:fill="auto"/>
          </w:tcPr>
          <w:p w14:paraId="704955E6" w14:textId="77777777" w:rsidR="00DA0B38" w:rsidRDefault="00DA0B38">
            <w:pPr>
              <w:snapToGrid w:val="0"/>
              <w:jc w:val="center"/>
            </w:pPr>
          </w:p>
        </w:tc>
        <w:tc>
          <w:tcPr>
            <w:tcW w:w="1317" w:type="dxa"/>
            <w:tcBorders>
              <w:left w:val="single" w:sz="8" w:space="0" w:color="0070C0"/>
              <w:right w:val="single" w:sz="8" w:space="0" w:color="0070C0"/>
            </w:tcBorders>
            <w:shd w:val="clear" w:color="auto" w:fill="auto"/>
          </w:tcPr>
          <w:p w14:paraId="487153F6" w14:textId="77777777" w:rsidR="00DA0B38" w:rsidRDefault="00DA0B38">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3EAEE480" w14:textId="77777777" w:rsidR="00DA0B38" w:rsidRDefault="00DA0B38">
            <w:pPr>
              <w:snapToGrid w:val="0"/>
            </w:pPr>
          </w:p>
        </w:tc>
      </w:tr>
      <w:tr w:rsidR="00DA0B38" w14:paraId="0F69A2C7" w14:textId="77777777" w:rsidTr="00D7733F">
        <w:trPr>
          <w:cantSplit/>
        </w:trPr>
        <w:tc>
          <w:tcPr>
            <w:tcW w:w="426" w:type="dxa"/>
            <w:shd w:val="clear" w:color="auto" w:fill="auto"/>
          </w:tcPr>
          <w:p w14:paraId="28D3E44E" w14:textId="77777777" w:rsidR="00DA0B38" w:rsidRDefault="00DA0B38">
            <w:pPr>
              <w:snapToGrid w:val="0"/>
            </w:pPr>
          </w:p>
        </w:tc>
        <w:tc>
          <w:tcPr>
            <w:tcW w:w="6500" w:type="dxa"/>
            <w:shd w:val="clear" w:color="auto" w:fill="auto"/>
          </w:tcPr>
          <w:p w14:paraId="63EA4BAA" w14:textId="115A0A69" w:rsidR="00DA0B38" w:rsidRDefault="00114FC1">
            <w:pPr>
              <w:snapToGrid w:val="0"/>
            </w:pPr>
            <w:r w:rsidRPr="00114FC1">
              <w:t>Bilingua</w:t>
            </w:r>
            <w:r>
              <w:t xml:space="preserve">ler Sachfachunterricht im </w:t>
            </w:r>
            <w:proofErr w:type="gramStart"/>
            <w:r>
              <w:t>allge</w:t>
            </w:r>
            <w:r w:rsidRPr="00114FC1">
              <w:t>mei</w:t>
            </w:r>
            <w:r>
              <w:t>n bildenden</w:t>
            </w:r>
            <w:proofErr w:type="gramEnd"/>
            <w:r>
              <w:t xml:space="preserve"> Bereich bzw. </w:t>
            </w:r>
            <w:r w:rsidR="00D7733F">
              <w:t xml:space="preserve">bilingualer Unterricht im berufsübergreifenden und </w:t>
            </w:r>
            <w:r>
              <w:t>berufsbezoge</w:t>
            </w:r>
            <w:r w:rsidRPr="00114FC1">
              <w:t xml:space="preserve">nen </w:t>
            </w:r>
            <w:r w:rsidR="00D7733F">
              <w:t>Lernb</w:t>
            </w:r>
            <w:r w:rsidRPr="00114FC1">
              <w:t>ereich wird angeboten.</w:t>
            </w:r>
          </w:p>
        </w:tc>
        <w:tc>
          <w:tcPr>
            <w:tcW w:w="1119" w:type="dxa"/>
            <w:tcBorders>
              <w:right w:val="single" w:sz="8" w:space="0" w:color="0070C0"/>
            </w:tcBorders>
            <w:shd w:val="clear" w:color="auto" w:fill="auto"/>
          </w:tcPr>
          <w:p w14:paraId="2E65B5F7" w14:textId="77777777" w:rsidR="00DA0B38" w:rsidRDefault="00DA0B38">
            <w:pPr>
              <w:snapToGrid w:val="0"/>
              <w:jc w:val="center"/>
            </w:pPr>
          </w:p>
        </w:tc>
        <w:tc>
          <w:tcPr>
            <w:tcW w:w="1134" w:type="dxa"/>
            <w:tcBorders>
              <w:top w:val="single" w:sz="8" w:space="0" w:color="0070C0"/>
              <w:left w:val="single" w:sz="8" w:space="0" w:color="0070C0"/>
              <w:bottom w:val="single" w:sz="8" w:space="0" w:color="0070C0"/>
              <w:right w:val="single" w:sz="8" w:space="0" w:color="0070C0"/>
            </w:tcBorders>
            <w:shd w:val="clear" w:color="auto" w:fill="auto"/>
          </w:tcPr>
          <w:p w14:paraId="0F028C37" w14:textId="77777777" w:rsidR="00DA0B38" w:rsidRDefault="00DA0B38">
            <w:pPr>
              <w:snapToGrid w:val="0"/>
              <w:jc w:val="center"/>
            </w:pPr>
          </w:p>
        </w:tc>
        <w:tc>
          <w:tcPr>
            <w:tcW w:w="1317" w:type="dxa"/>
            <w:tcBorders>
              <w:left w:val="single" w:sz="8" w:space="0" w:color="0070C0"/>
              <w:right w:val="single" w:sz="8" w:space="0" w:color="0070C0"/>
            </w:tcBorders>
            <w:shd w:val="clear" w:color="auto" w:fill="auto"/>
          </w:tcPr>
          <w:p w14:paraId="6FC9D865" w14:textId="77777777" w:rsidR="00DA0B38" w:rsidRDefault="00DA0B38">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2D7F804C" w14:textId="77777777" w:rsidR="00DA0B38" w:rsidRDefault="00DA0B38">
            <w:pPr>
              <w:snapToGrid w:val="0"/>
            </w:pPr>
          </w:p>
        </w:tc>
      </w:tr>
      <w:tr w:rsidR="00DA0B38" w14:paraId="01C6BC38" w14:textId="77777777" w:rsidTr="00D7733F">
        <w:trPr>
          <w:cantSplit/>
        </w:trPr>
        <w:tc>
          <w:tcPr>
            <w:tcW w:w="426" w:type="dxa"/>
            <w:shd w:val="clear" w:color="auto" w:fill="auto"/>
          </w:tcPr>
          <w:p w14:paraId="6296647D" w14:textId="77777777" w:rsidR="00DA0B38" w:rsidRDefault="00DA0B38">
            <w:pPr>
              <w:snapToGrid w:val="0"/>
            </w:pPr>
          </w:p>
        </w:tc>
        <w:tc>
          <w:tcPr>
            <w:tcW w:w="6500" w:type="dxa"/>
            <w:shd w:val="clear" w:color="auto" w:fill="auto"/>
          </w:tcPr>
          <w:p w14:paraId="3E99F217" w14:textId="397B8E84" w:rsidR="00DA0B38" w:rsidRDefault="00114FC1">
            <w:pPr>
              <w:snapToGrid w:val="0"/>
            </w:pPr>
            <w:r w:rsidRPr="00114FC1">
              <w:t>Die Schule bereitet ihre Schülerinnen und</w:t>
            </w:r>
            <w:r>
              <w:t xml:space="preserve"> Schüler auf </w:t>
            </w:r>
            <w:r w:rsidRPr="00114FC1">
              <w:t>Sprachzertifikate vor</w:t>
            </w:r>
            <w:r w:rsidR="00D7733F">
              <w:t>.</w:t>
            </w:r>
          </w:p>
        </w:tc>
        <w:tc>
          <w:tcPr>
            <w:tcW w:w="1119" w:type="dxa"/>
            <w:tcBorders>
              <w:right w:val="single" w:sz="8" w:space="0" w:color="0070C0"/>
            </w:tcBorders>
            <w:shd w:val="clear" w:color="auto" w:fill="auto"/>
          </w:tcPr>
          <w:p w14:paraId="32E93EAA" w14:textId="77777777" w:rsidR="00DA0B38" w:rsidRDefault="00DA0B38">
            <w:pPr>
              <w:snapToGrid w:val="0"/>
              <w:jc w:val="center"/>
            </w:pPr>
          </w:p>
        </w:tc>
        <w:tc>
          <w:tcPr>
            <w:tcW w:w="1134" w:type="dxa"/>
            <w:tcBorders>
              <w:top w:val="single" w:sz="8" w:space="0" w:color="0070C0"/>
              <w:left w:val="single" w:sz="8" w:space="0" w:color="0070C0"/>
              <w:bottom w:val="single" w:sz="8" w:space="0" w:color="0070C0"/>
              <w:right w:val="single" w:sz="8" w:space="0" w:color="0070C0"/>
            </w:tcBorders>
            <w:shd w:val="clear" w:color="auto" w:fill="auto"/>
          </w:tcPr>
          <w:p w14:paraId="3915BF39" w14:textId="77777777" w:rsidR="00DA0B38" w:rsidRDefault="00DA0B38">
            <w:pPr>
              <w:snapToGrid w:val="0"/>
              <w:jc w:val="center"/>
            </w:pPr>
          </w:p>
        </w:tc>
        <w:tc>
          <w:tcPr>
            <w:tcW w:w="1317" w:type="dxa"/>
            <w:tcBorders>
              <w:left w:val="single" w:sz="8" w:space="0" w:color="0070C0"/>
              <w:right w:val="single" w:sz="8" w:space="0" w:color="0070C0"/>
            </w:tcBorders>
            <w:shd w:val="clear" w:color="auto" w:fill="auto"/>
          </w:tcPr>
          <w:p w14:paraId="1255C1C8" w14:textId="77777777" w:rsidR="00DA0B38" w:rsidRDefault="00DA0B38">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7EF7C17C" w14:textId="77777777" w:rsidR="00DA0B38" w:rsidRDefault="00DA0B38">
            <w:pPr>
              <w:snapToGrid w:val="0"/>
            </w:pPr>
          </w:p>
        </w:tc>
      </w:tr>
      <w:tr w:rsidR="00DA0B38" w14:paraId="2245A9B6" w14:textId="77777777" w:rsidTr="00D7733F">
        <w:trPr>
          <w:cantSplit/>
        </w:trPr>
        <w:tc>
          <w:tcPr>
            <w:tcW w:w="426" w:type="dxa"/>
            <w:shd w:val="clear" w:color="auto" w:fill="auto"/>
          </w:tcPr>
          <w:p w14:paraId="402F61B9" w14:textId="77777777" w:rsidR="00DA0B38" w:rsidRDefault="00DA0B38">
            <w:pPr>
              <w:snapToGrid w:val="0"/>
            </w:pPr>
          </w:p>
        </w:tc>
        <w:tc>
          <w:tcPr>
            <w:tcW w:w="6500" w:type="dxa"/>
            <w:shd w:val="clear" w:color="auto" w:fill="auto"/>
          </w:tcPr>
          <w:p w14:paraId="74C4C495" w14:textId="085CE84B" w:rsidR="00DA0B38" w:rsidRDefault="00114FC1">
            <w:pPr>
              <w:snapToGrid w:val="0"/>
            </w:pPr>
            <w:r w:rsidRPr="00114FC1">
              <w:t xml:space="preserve">Das </w:t>
            </w:r>
            <w:r w:rsidR="009760C1">
              <w:t xml:space="preserve">vielfältige </w:t>
            </w:r>
            <w:r w:rsidRPr="00114FC1">
              <w:t>s</w:t>
            </w:r>
            <w:r>
              <w:t>prachliche Potenzial von Schüle</w:t>
            </w:r>
            <w:r w:rsidRPr="00114FC1">
              <w:t>rinnen</w:t>
            </w:r>
            <w:r>
              <w:t xml:space="preserve"> und Schülern </w:t>
            </w:r>
            <w:r w:rsidRPr="00114FC1">
              <w:t>wird bei einem erweiterten Fremdsprachenangebot der Schule nach Möglichkeit berücksichtigt.</w:t>
            </w:r>
          </w:p>
        </w:tc>
        <w:tc>
          <w:tcPr>
            <w:tcW w:w="1119" w:type="dxa"/>
            <w:tcBorders>
              <w:right w:val="single" w:sz="8" w:space="0" w:color="0070C0"/>
            </w:tcBorders>
            <w:shd w:val="clear" w:color="auto" w:fill="auto"/>
          </w:tcPr>
          <w:p w14:paraId="3BB678D2" w14:textId="77777777" w:rsidR="00DA0B38" w:rsidRDefault="00DA0B38">
            <w:pPr>
              <w:snapToGrid w:val="0"/>
              <w:jc w:val="center"/>
            </w:pPr>
          </w:p>
        </w:tc>
        <w:tc>
          <w:tcPr>
            <w:tcW w:w="1134" w:type="dxa"/>
            <w:tcBorders>
              <w:top w:val="single" w:sz="8" w:space="0" w:color="0070C0"/>
              <w:left w:val="single" w:sz="8" w:space="0" w:color="0070C0"/>
              <w:bottom w:val="single" w:sz="8" w:space="0" w:color="0070C0"/>
              <w:right w:val="single" w:sz="8" w:space="0" w:color="0070C0"/>
            </w:tcBorders>
            <w:shd w:val="clear" w:color="auto" w:fill="auto"/>
          </w:tcPr>
          <w:p w14:paraId="6245F152" w14:textId="77777777" w:rsidR="00DA0B38" w:rsidRDefault="00DA0B38">
            <w:pPr>
              <w:snapToGrid w:val="0"/>
              <w:jc w:val="center"/>
            </w:pPr>
          </w:p>
        </w:tc>
        <w:tc>
          <w:tcPr>
            <w:tcW w:w="1317" w:type="dxa"/>
            <w:tcBorders>
              <w:left w:val="single" w:sz="8" w:space="0" w:color="0070C0"/>
              <w:right w:val="single" w:sz="8" w:space="0" w:color="0070C0"/>
            </w:tcBorders>
            <w:shd w:val="clear" w:color="auto" w:fill="auto"/>
          </w:tcPr>
          <w:p w14:paraId="3047B93F" w14:textId="77777777" w:rsidR="00DA0B38" w:rsidRDefault="00DA0B38">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4A9A734A" w14:textId="77777777" w:rsidR="00DA0B38" w:rsidRDefault="00DA0B38">
            <w:pPr>
              <w:snapToGrid w:val="0"/>
            </w:pPr>
          </w:p>
        </w:tc>
      </w:tr>
      <w:tr w:rsidR="00DA0B38" w14:paraId="5669E5D5" w14:textId="77777777" w:rsidTr="00D7733F">
        <w:trPr>
          <w:cantSplit/>
        </w:trPr>
        <w:tc>
          <w:tcPr>
            <w:tcW w:w="426" w:type="dxa"/>
            <w:shd w:val="clear" w:color="auto" w:fill="F2F2F2" w:themeFill="background1" w:themeFillShade="F2"/>
          </w:tcPr>
          <w:p w14:paraId="658C7E10" w14:textId="77777777" w:rsidR="00DA0B38" w:rsidRDefault="00DA0B38">
            <w:pPr>
              <w:snapToGrid w:val="0"/>
              <w:rPr>
                <w:b/>
                <w:bCs/>
              </w:rPr>
            </w:pPr>
            <w:r>
              <w:rPr>
                <w:b/>
                <w:bCs/>
              </w:rPr>
              <w:t>4.</w:t>
            </w:r>
          </w:p>
        </w:tc>
        <w:tc>
          <w:tcPr>
            <w:tcW w:w="6500" w:type="dxa"/>
            <w:shd w:val="clear" w:color="auto" w:fill="F2F2F2" w:themeFill="background1" w:themeFillShade="F2"/>
          </w:tcPr>
          <w:p w14:paraId="59CD0893" w14:textId="77777777" w:rsidR="00DA0B38" w:rsidRDefault="00DA0B38">
            <w:pPr>
              <w:snapToGrid w:val="0"/>
              <w:rPr>
                <w:b/>
                <w:bCs/>
              </w:rPr>
            </w:pPr>
            <w:r>
              <w:rPr>
                <w:b/>
                <w:bCs/>
              </w:rPr>
              <w:t xml:space="preserve">Entwicklung und Stärkung interkultureller Kompetenzen </w:t>
            </w:r>
          </w:p>
        </w:tc>
        <w:tc>
          <w:tcPr>
            <w:tcW w:w="1119" w:type="dxa"/>
            <w:shd w:val="clear" w:color="auto" w:fill="F2F2F2" w:themeFill="background1" w:themeFillShade="F2"/>
          </w:tcPr>
          <w:p w14:paraId="29CEC44C" w14:textId="77777777" w:rsidR="00DA0B38" w:rsidRDefault="00DA0B38">
            <w:pPr>
              <w:snapToGrid w:val="0"/>
              <w:jc w:val="center"/>
              <w:rPr>
                <w:b/>
                <w:bCs/>
              </w:rPr>
            </w:pPr>
            <w:r>
              <w:rPr>
                <w:b/>
                <w:bCs/>
              </w:rPr>
              <w:t>25</w:t>
            </w:r>
          </w:p>
        </w:tc>
        <w:tc>
          <w:tcPr>
            <w:tcW w:w="1134" w:type="dxa"/>
            <w:tcBorders>
              <w:top w:val="single" w:sz="8" w:space="0" w:color="0070C0"/>
              <w:bottom w:val="single" w:sz="8" w:space="0" w:color="0070C0"/>
            </w:tcBorders>
            <w:shd w:val="clear" w:color="auto" w:fill="F2F2F2" w:themeFill="background1" w:themeFillShade="F2"/>
          </w:tcPr>
          <w:p w14:paraId="7C4D69BA" w14:textId="77777777" w:rsidR="00DA0B38" w:rsidRDefault="00DA0B38">
            <w:pPr>
              <w:snapToGrid w:val="0"/>
              <w:jc w:val="center"/>
            </w:pPr>
          </w:p>
        </w:tc>
        <w:tc>
          <w:tcPr>
            <w:tcW w:w="1317" w:type="dxa"/>
            <w:shd w:val="clear" w:color="auto" w:fill="F2F2F2" w:themeFill="background1" w:themeFillShade="F2"/>
          </w:tcPr>
          <w:p w14:paraId="40DE07C5" w14:textId="77777777" w:rsidR="00DA0B38" w:rsidRDefault="00DA0B38">
            <w:pPr>
              <w:snapToGrid w:val="0"/>
              <w:jc w:val="center"/>
            </w:pPr>
          </w:p>
        </w:tc>
        <w:tc>
          <w:tcPr>
            <w:tcW w:w="4630" w:type="dxa"/>
            <w:tcBorders>
              <w:top w:val="single" w:sz="8" w:space="0" w:color="0070C0"/>
              <w:bottom w:val="single" w:sz="8" w:space="0" w:color="0070C0"/>
            </w:tcBorders>
            <w:shd w:val="clear" w:color="auto" w:fill="F2F2F2" w:themeFill="background1" w:themeFillShade="F2"/>
          </w:tcPr>
          <w:p w14:paraId="20DCEC81" w14:textId="77777777" w:rsidR="00DA0B38" w:rsidRDefault="00DA0B38">
            <w:pPr>
              <w:snapToGrid w:val="0"/>
            </w:pPr>
          </w:p>
        </w:tc>
      </w:tr>
      <w:tr w:rsidR="00DA0B38" w14:paraId="7D840EAD" w14:textId="77777777" w:rsidTr="00D7733F">
        <w:trPr>
          <w:cantSplit/>
        </w:trPr>
        <w:tc>
          <w:tcPr>
            <w:tcW w:w="426" w:type="dxa"/>
            <w:shd w:val="clear" w:color="auto" w:fill="auto"/>
          </w:tcPr>
          <w:p w14:paraId="37A2F578" w14:textId="77777777" w:rsidR="00DA0B38" w:rsidRDefault="00DA0B38">
            <w:pPr>
              <w:snapToGrid w:val="0"/>
            </w:pPr>
          </w:p>
        </w:tc>
        <w:tc>
          <w:tcPr>
            <w:tcW w:w="6500" w:type="dxa"/>
            <w:shd w:val="clear" w:color="auto" w:fill="auto"/>
          </w:tcPr>
          <w:p w14:paraId="01AFD550" w14:textId="3E775394" w:rsidR="00DA0B38" w:rsidRDefault="00114FC1">
            <w:pPr>
              <w:snapToGrid w:val="0"/>
            </w:pPr>
            <w:r w:rsidRPr="00114FC1">
              <w:t>Lebensweltlich erworbene interkulturelle Erfahrungen von Schülerinnen und Schülern, Lehrkräften und Erziehungs-berechtigten mit Migrations</w:t>
            </w:r>
            <w:r w:rsidR="006D46E2">
              <w:t>geschichte</w:t>
            </w:r>
            <w:r w:rsidRPr="00114FC1">
              <w:t xml:space="preserve"> werd</w:t>
            </w:r>
            <w:r w:rsidR="009972D6">
              <w:t>en in pädagogische Angebote ein</w:t>
            </w:r>
            <w:r w:rsidRPr="00114FC1">
              <w:t>bezo</w:t>
            </w:r>
            <w:r>
              <w:t>gen und Unterricht wird mehrper</w:t>
            </w:r>
            <w:r w:rsidRPr="00114FC1">
              <w:t>spektivisch gestaltet.</w:t>
            </w:r>
          </w:p>
        </w:tc>
        <w:tc>
          <w:tcPr>
            <w:tcW w:w="1119" w:type="dxa"/>
            <w:tcBorders>
              <w:right w:val="single" w:sz="8" w:space="0" w:color="0070C0"/>
            </w:tcBorders>
            <w:shd w:val="clear" w:color="auto" w:fill="auto"/>
          </w:tcPr>
          <w:p w14:paraId="519713EF" w14:textId="77777777" w:rsidR="00DA0B38" w:rsidRDefault="00DA0B38">
            <w:pPr>
              <w:snapToGrid w:val="0"/>
              <w:jc w:val="center"/>
            </w:pPr>
          </w:p>
        </w:tc>
        <w:tc>
          <w:tcPr>
            <w:tcW w:w="1134" w:type="dxa"/>
            <w:tcBorders>
              <w:top w:val="single" w:sz="8" w:space="0" w:color="0070C0"/>
              <w:left w:val="single" w:sz="8" w:space="0" w:color="0070C0"/>
              <w:bottom w:val="single" w:sz="8" w:space="0" w:color="0070C0"/>
              <w:right w:val="single" w:sz="8" w:space="0" w:color="0070C0"/>
            </w:tcBorders>
            <w:shd w:val="clear" w:color="auto" w:fill="auto"/>
          </w:tcPr>
          <w:p w14:paraId="2BE4A8AC" w14:textId="77777777" w:rsidR="00DA0B38" w:rsidRDefault="00DA0B38">
            <w:pPr>
              <w:snapToGrid w:val="0"/>
              <w:jc w:val="center"/>
            </w:pPr>
          </w:p>
        </w:tc>
        <w:tc>
          <w:tcPr>
            <w:tcW w:w="1317" w:type="dxa"/>
            <w:tcBorders>
              <w:left w:val="single" w:sz="8" w:space="0" w:color="0070C0"/>
              <w:right w:val="single" w:sz="8" w:space="0" w:color="0070C0"/>
            </w:tcBorders>
            <w:shd w:val="clear" w:color="auto" w:fill="auto"/>
          </w:tcPr>
          <w:p w14:paraId="7E2787BA" w14:textId="77777777" w:rsidR="00DA0B38" w:rsidRDefault="00DA0B38">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4D8EE215" w14:textId="77777777" w:rsidR="00DA0B38" w:rsidRDefault="00DA0B38">
            <w:pPr>
              <w:snapToGrid w:val="0"/>
            </w:pPr>
          </w:p>
        </w:tc>
      </w:tr>
      <w:tr w:rsidR="00DA0B38" w14:paraId="359D8D23" w14:textId="77777777" w:rsidTr="00D7733F">
        <w:trPr>
          <w:cantSplit/>
        </w:trPr>
        <w:tc>
          <w:tcPr>
            <w:tcW w:w="426" w:type="dxa"/>
            <w:shd w:val="clear" w:color="auto" w:fill="auto"/>
          </w:tcPr>
          <w:p w14:paraId="4E33F4E3" w14:textId="77777777" w:rsidR="00DA0B38" w:rsidRDefault="00DA0B38">
            <w:pPr>
              <w:snapToGrid w:val="0"/>
            </w:pPr>
          </w:p>
        </w:tc>
        <w:tc>
          <w:tcPr>
            <w:tcW w:w="6500" w:type="dxa"/>
            <w:shd w:val="clear" w:color="auto" w:fill="auto"/>
          </w:tcPr>
          <w:p w14:paraId="3A4693FD" w14:textId="77777777" w:rsidR="00DA0B38" w:rsidRDefault="00DA0B38">
            <w:pPr>
              <w:snapToGrid w:val="0"/>
            </w:pPr>
            <w:r>
              <w:t xml:space="preserve">Die Schule bietet interkulturelle Trainings an. </w:t>
            </w:r>
          </w:p>
        </w:tc>
        <w:tc>
          <w:tcPr>
            <w:tcW w:w="1119" w:type="dxa"/>
            <w:tcBorders>
              <w:right w:val="single" w:sz="8" w:space="0" w:color="0070C0"/>
            </w:tcBorders>
            <w:shd w:val="clear" w:color="auto" w:fill="auto"/>
          </w:tcPr>
          <w:p w14:paraId="40A81D7D" w14:textId="77777777" w:rsidR="00DA0B38" w:rsidRDefault="00DA0B38">
            <w:pPr>
              <w:snapToGrid w:val="0"/>
              <w:jc w:val="center"/>
            </w:pPr>
          </w:p>
        </w:tc>
        <w:tc>
          <w:tcPr>
            <w:tcW w:w="1134" w:type="dxa"/>
            <w:tcBorders>
              <w:top w:val="single" w:sz="8" w:space="0" w:color="0070C0"/>
              <w:left w:val="single" w:sz="8" w:space="0" w:color="0070C0"/>
              <w:bottom w:val="single" w:sz="8" w:space="0" w:color="0070C0"/>
              <w:right w:val="single" w:sz="8" w:space="0" w:color="0070C0"/>
            </w:tcBorders>
            <w:shd w:val="clear" w:color="auto" w:fill="auto"/>
          </w:tcPr>
          <w:p w14:paraId="0C801051" w14:textId="77777777" w:rsidR="00DA0B38" w:rsidRDefault="00DA0B38">
            <w:pPr>
              <w:snapToGrid w:val="0"/>
              <w:jc w:val="center"/>
            </w:pPr>
          </w:p>
        </w:tc>
        <w:tc>
          <w:tcPr>
            <w:tcW w:w="1317" w:type="dxa"/>
            <w:tcBorders>
              <w:left w:val="single" w:sz="8" w:space="0" w:color="0070C0"/>
              <w:right w:val="single" w:sz="8" w:space="0" w:color="0070C0"/>
            </w:tcBorders>
            <w:shd w:val="clear" w:color="auto" w:fill="auto"/>
          </w:tcPr>
          <w:p w14:paraId="27FEA6FA" w14:textId="77777777" w:rsidR="00DA0B38" w:rsidRDefault="00DA0B38">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6F589D75" w14:textId="77777777" w:rsidR="00DA0B38" w:rsidRDefault="00DA0B38">
            <w:pPr>
              <w:snapToGrid w:val="0"/>
            </w:pPr>
          </w:p>
        </w:tc>
      </w:tr>
      <w:tr w:rsidR="00DA0B38" w14:paraId="5802F6FD" w14:textId="77777777" w:rsidTr="00D7733F">
        <w:trPr>
          <w:cantSplit/>
        </w:trPr>
        <w:tc>
          <w:tcPr>
            <w:tcW w:w="426" w:type="dxa"/>
            <w:shd w:val="clear" w:color="auto" w:fill="auto"/>
          </w:tcPr>
          <w:p w14:paraId="783C4676" w14:textId="77777777" w:rsidR="00DA0B38" w:rsidRDefault="00DA0B38">
            <w:pPr>
              <w:snapToGrid w:val="0"/>
            </w:pPr>
          </w:p>
        </w:tc>
        <w:tc>
          <w:tcPr>
            <w:tcW w:w="6500" w:type="dxa"/>
            <w:shd w:val="clear" w:color="auto" w:fill="auto"/>
          </w:tcPr>
          <w:p w14:paraId="3B681966" w14:textId="77777777" w:rsidR="00DA0B38" w:rsidRDefault="00114FC1">
            <w:pPr>
              <w:snapToGrid w:val="0"/>
            </w:pPr>
            <w:r w:rsidRPr="00114FC1">
              <w:t>Eine Be</w:t>
            </w:r>
            <w:r>
              <w:t>reitschaft für das Lernen vonei</w:t>
            </w:r>
            <w:r w:rsidRPr="00114FC1">
              <w:t>nander wird auf der Grundlage einer Wert</w:t>
            </w:r>
            <w:r>
              <w:t>schätzung für das Leben in ande</w:t>
            </w:r>
            <w:r w:rsidRPr="00114FC1">
              <w:t>ren europäischen Ländern entwickelt.</w:t>
            </w:r>
          </w:p>
        </w:tc>
        <w:tc>
          <w:tcPr>
            <w:tcW w:w="1119" w:type="dxa"/>
            <w:tcBorders>
              <w:right w:val="single" w:sz="8" w:space="0" w:color="0070C0"/>
            </w:tcBorders>
            <w:shd w:val="clear" w:color="auto" w:fill="auto"/>
          </w:tcPr>
          <w:p w14:paraId="23A333B3" w14:textId="77777777" w:rsidR="00DA0B38" w:rsidRDefault="00DA0B38">
            <w:pPr>
              <w:snapToGrid w:val="0"/>
              <w:jc w:val="center"/>
            </w:pPr>
          </w:p>
        </w:tc>
        <w:tc>
          <w:tcPr>
            <w:tcW w:w="1134" w:type="dxa"/>
            <w:tcBorders>
              <w:top w:val="single" w:sz="8" w:space="0" w:color="0070C0"/>
              <w:left w:val="single" w:sz="8" w:space="0" w:color="0070C0"/>
              <w:bottom w:val="single" w:sz="8" w:space="0" w:color="0070C0"/>
              <w:right w:val="single" w:sz="8" w:space="0" w:color="0070C0"/>
            </w:tcBorders>
            <w:shd w:val="clear" w:color="auto" w:fill="auto"/>
          </w:tcPr>
          <w:p w14:paraId="4703251B" w14:textId="77777777" w:rsidR="00DA0B38" w:rsidRDefault="00DA0B38">
            <w:pPr>
              <w:snapToGrid w:val="0"/>
              <w:jc w:val="center"/>
            </w:pPr>
          </w:p>
        </w:tc>
        <w:tc>
          <w:tcPr>
            <w:tcW w:w="1317" w:type="dxa"/>
            <w:tcBorders>
              <w:left w:val="single" w:sz="8" w:space="0" w:color="0070C0"/>
              <w:right w:val="single" w:sz="8" w:space="0" w:color="0070C0"/>
            </w:tcBorders>
            <w:shd w:val="clear" w:color="auto" w:fill="auto"/>
          </w:tcPr>
          <w:p w14:paraId="5EB356CC" w14:textId="77777777" w:rsidR="00DA0B38" w:rsidRDefault="00DA0B38">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2115AFB8" w14:textId="77777777" w:rsidR="00DA0B38" w:rsidRDefault="00DA0B38">
            <w:pPr>
              <w:snapToGrid w:val="0"/>
            </w:pPr>
          </w:p>
        </w:tc>
      </w:tr>
      <w:tr w:rsidR="00DA0B38" w14:paraId="5A7BCCC1" w14:textId="77777777" w:rsidTr="00D7733F">
        <w:trPr>
          <w:cantSplit/>
        </w:trPr>
        <w:tc>
          <w:tcPr>
            <w:tcW w:w="426" w:type="dxa"/>
            <w:shd w:val="clear" w:color="auto" w:fill="auto"/>
          </w:tcPr>
          <w:p w14:paraId="04CA3D40" w14:textId="77777777" w:rsidR="00DA0B38" w:rsidRDefault="00DA0B38">
            <w:pPr>
              <w:snapToGrid w:val="0"/>
            </w:pPr>
          </w:p>
        </w:tc>
        <w:tc>
          <w:tcPr>
            <w:tcW w:w="6500" w:type="dxa"/>
            <w:shd w:val="clear" w:color="auto" w:fill="auto"/>
          </w:tcPr>
          <w:p w14:paraId="5D9C84F5" w14:textId="77777777" w:rsidR="00DA0B38" w:rsidRDefault="00114FC1">
            <w:pPr>
              <w:snapToGrid w:val="0"/>
            </w:pPr>
            <w:r>
              <w:t>Schüleraustauschmaß</w:t>
            </w:r>
            <w:r w:rsidRPr="00114FC1">
              <w:t>nahmen und Studie</w:t>
            </w:r>
            <w:r>
              <w:t>n</w:t>
            </w:r>
            <w:r w:rsidRPr="00114FC1">
              <w:t>fahrten werden von der Schule regelmäßig und themenbezogen durchgeführt.</w:t>
            </w:r>
          </w:p>
        </w:tc>
        <w:tc>
          <w:tcPr>
            <w:tcW w:w="1119" w:type="dxa"/>
            <w:tcBorders>
              <w:right w:val="single" w:sz="8" w:space="0" w:color="0070C0"/>
            </w:tcBorders>
            <w:shd w:val="clear" w:color="auto" w:fill="auto"/>
          </w:tcPr>
          <w:p w14:paraId="58A59A7F" w14:textId="77777777" w:rsidR="00DA0B38" w:rsidRDefault="00DA0B38">
            <w:pPr>
              <w:snapToGrid w:val="0"/>
              <w:jc w:val="center"/>
            </w:pPr>
          </w:p>
        </w:tc>
        <w:tc>
          <w:tcPr>
            <w:tcW w:w="1134" w:type="dxa"/>
            <w:tcBorders>
              <w:top w:val="single" w:sz="8" w:space="0" w:color="0070C0"/>
              <w:left w:val="single" w:sz="8" w:space="0" w:color="0070C0"/>
              <w:bottom w:val="single" w:sz="8" w:space="0" w:color="0070C0"/>
              <w:right w:val="single" w:sz="8" w:space="0" w:color="0070C0"/>
            </w:tcBorders>
            <w:shd w:val="clear" w:color="auto" w:fill="auto"/>
          </w:tcPr>
          <w:p w14:paraId="6424DEC3" w14:textId="77777777" w:rsidR="00DA0B38" w:rsidRDefault="00DA0B38">
            <w:pPr>
              <w:snapToGrid w:val="0"/>
              <w:jc w:val="center"/>
            </w:pPr>
          </w:p>
        </w:tc>
        <w:tc>
          <w:tcPr>
            <w:tcW w:w="1317" w:type="dxa"/>
            <w:tcBorders>
              <w:left w:val="single" w:sz="8" w:space="0" w:color="0070C0"/>
              <w:right w:val="single" w:sz="8" w:space="0" w:color="0070C0"/>
            </w:tcBorders>
            <w:shd w:val="clear" w:color="auto" w:fill="auto"/>
          </w:tcPr>
          <w:p w14:paraId="7582DCDE" w14:textId="77777777" w:rsidR="00DA0B38" w:rsidRDefault="00DA0B38">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38601E6B" w14:textId="77777777" w:rsidR="00DA0B38" w:rsidRDefault="00DA0B38">
            <w:pPr>
              <w:snapToGrid w:val="0"/>
            </w:pPr>
          </w:p>
        </w:tc>
      </w:tr>
      <w:tr w:rsidR="00DA0B38" w14:paraId="3D9CB213" w14:textId="77777777" w:rsidTr="00D7733F">
        <w:trPr>
          <w:cantSplit/>
        </w:trPr>
        <w:tc>
          <w:tcPr>
            <w:tcW w:w="426" w:type="dxa"/>
            <w:shd w:val="clear" w:color="auto" w:fill="auto"/>
          </w:tcPr>
          <w:p w14:paraId="5A6AF8CE" w14:textId="77777777" w:rsidR="00DA0B38" w:rsidRDefault="00DA0B38">
            <w:pPr>
              <w:snapToGrid w:val="0"/>
            </w:pPr>
          </w:p>
        </w:tc>
        <w:tc>
          <w:tcPr>
            <w:tcW w:w="6500" w:type="dxa"/>
            <w:shd w:val="clear" w:color="auto" w:fill="auto"/>
          </w:tcPr>
          <w:p w14:paraId="54D7D7DE" w14:textId="05EDCAF4" w:rsidR="00DA0B38" w:rsidRDefault="00114FC1">
            <w:pPr>
              <w:snapToGrid w:val="0"/>
            </w:pPr>
            <w:r w:rsidRPr="00114FC1">
              <w:t>Internetbasierte Austausche sowie virtuelle Projekte</w:t>
            </w:r>
            <w:r w:rsidR="006D46E2">
              <w:t xml:space="preserve"> z.B. mit </w:t>
            </w:r>
            <w:proofErr w:type="spellStart"/>
            <w:r w:rsidR="006D46E2">
              <w:t>eTwinning</w:t>
            </w:r>
            <w:proofErr w:type="spellEnd"/>
            <w:r w:rsidRPr="00114FC1">
              <w:t xml:space="preserve"> werden angeboten.</w:t>
            </w:r>
          </w:p>
        </w:tc>
        <w:tc>
          <w:tcPr>
            <w:tcW w:w="1119" w:type="dxa"/>
            <w:tcBorders>
              <w:right w:val="single" w:sz="8" w:space="0" w:color="0070C0"/>
            </w:tcBorders>
            <w:shd w:val="clear" w:color="auto" w:fill="auto"/>
          </w:tcPr>
          <w:p w14:paraId="7781421A" w14:textId="77777777" w:rsidR="00DA0B38" w:rsidRDefault="00DA0B38">
            <w:pPr>
              <w:snapToGrid w:val="0"/>
              <w:jc w:val="center"/>
            </w:pPr>
          </w:p>
        </w:tc>
        <w:tc>
          <w:tcPr>
            <w:tcW w:w="1134" w:type="dxa"/>
            <w:tcBorders>
              <w:top w:val="single" w:sz="8" w:space="0" w:color="0070C0"/>
              <w:left w:val="single" w:sz="8" w:space="0" w:color="0070C0"/>
              <w:bottom w:val="single" w:sz="8" w:space="0" w:color="0070C0"/>
              <w:right w:val="single" w:sz="8" w:space="0" w:color="0070C0"/>
            </w:tcBorders>
            <w:shd w:val="clear" w:color="auto" w:fill="auto"/>
          </w:tcPr>
          <w:p w14:paraId="34D1D336" w14:textId="77777777" w:rsidR="00DA0B38" w:rsidRDefault="00DA0B38">
            <w:pPr>
              <w:snapToGrid w:val="0"/>
              <w:jc w:val="center"/>
            </w:pPr>
          </w:p>
        </w:tc>
        <w:tc>
          <w:tcPr>
            <w:tcW w:w="1317" w:type="dxa"/>
            <w:tcBorders>
              <w:left w:val="single" w:sz="8" w:space="0" w:color="0070C0"/>
              <w:right w:val="single" w:sz="8" w:space="0" w:color="0070C0"/>
            </w:tcBorders>
            <w:shd w:val="clear" w:color="auto" w:fill="auto"/>
          </w:tcPr>
          <w:p w14:paraId="70A08A84" w14:textId="77777777" w:rsidR="00DA0B38" w:rsidRDefault="00DA0B38">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59EEEA3B" w14:textId="77777777" w:rsidR="00DA0B38" w:rsidRDefault="00DA0B38">
            <w:pPr>
              <w:snapToGrid w:val="0"/>
            </w:pPr>
          </w:p>
        </w:tc>
      </w:tr>
      <w:tr w:rsidR="00DA0B38" w14:paraId="6B22AD60" w14:textId="77777777" w:rsidTr="00D7733F">
        <w:trPr>
          <w:cantSplit/>
        </w:trPr>
        <w:tc>
          <w:tcPr>
            <w:tcW w:w="426" w:type="dxa"/>
            <w:shd w:val="clear" w:color="auto" w:fill="auto"/>
          </w:tcPr>
          <w:p w14:paraId="3F68582C" w14:textId="77777777" w:rsidR="00DA0B38" w:rsidRDefault="00DA0B38">
            <w:pPr>
              <w:snapToGrid w:val="0"/>
            </w:pPr>
          </w:p>
        </w:tc>
        <w:tc>
          <w:tcPr>
            <w:tcW w:w="6500" w:type="dxa"/>
            <w:shd w:val="clear" w:color="auto" w:fill="auto"/>
          </w:tcPr>
          <w:p w14:paraId="210B5E96" w14:textId="77777777" w:rsidR="00DA0B38" w:rsidRDefault="00114FC1">
            <w:pPr>
              <w:snapToGrid w:val="0"/>
            </w:pPr>
            <w:r>
              <w:t>Die Schule unterhält dauer</w:t>
            </w:r>
            <w:r w:rsidRPr="00114FC1">
              <w:t xml:space="preserve">haft aktive Partnerschaften mit </w:t>
            </w:r>
            <w:r>
              <w:t>Schulen, Ausbildungs</w:t>
            </w:r>
            <w:r w:rsidRPr="00114FC1">
              <w:t>unternehmen oder anderen Partnerinnen und Partnern im europäischen Ausland. Die Projekte und Begegnungen werden in den Unterricht integriert.</w:t>
            </w:r>
          </w:p>
        </w:tc>
        <w:tc>
          <w:tcPr>
            <w:tcW w:w="1119" w:type="dxa"/>
            <w:tcBorders>
              <w:right w:val="single" w:sz="8" w:space="0" w:color="0070C0"/>
            </w:tcBorders>
            <w:shd w:val="clear" w:color="auto" w:fill="auto"/>
          </w:tcPr>
          <w:p w14:paraId="4C3868B9" w14:textId="77777777" w:rsidR="00DA0B38" w:rsidRDefault="00DA0B38">
            <w:pPr>
              <w:snapToGrid w:val="0"/>
              <w:jc w:val="center"/>
            </w:pPr>
          </w:p>
        </w:tc>
        <w:tc>
          <w:tcPr>
            <w:tcW w:w="1134" w:type="dxa"/>
            <w:tcBorders>
              <w:top w:val="single" w:sz="8" w:space="0" w:color="0070C0"/>
              <w:left w:val="single" w:sz="8" w:space="0" w:color="0070C0"/>
              <w:bottom w:val="single" w:sz="8" w:space="0" w:color="0070C0"/>
              <w:right w:val="single" w:sz="8" w:space="0" w:color="0070C0"/>
            </w:tcBorders>
            <w:shd w:val="clear" w:color="auto" w:fill="auto"/>
          </w:tcPr>
          <w:p w14:paraId="2B165EF2" w14:textId="77777777" w:rsidR="00DA0B38" w:rsidRDefault="00DA0B38">
            <w:pPr>
              <w:snapToGrid w:val="0"/>
              <w:jc w:val="center"/>
            </w:pPr>
          </w:p>
        </w:tc>
        <w:tc>
          <w:tcPr>
            <w:tcW w:w="1317" w:type="dxa"/>
            <w:tcBorders>
              <w:left w:val="single" w:sz="8" w:space="0" w:color="0070C0"/>
              <w:right w:val="single" w:sz="8" w:space="0" w:color="0070C0"/>
            </w:tcBorders>
            <w:shd w:val="clear" w:color="auto" w:fill="auto"/>
          </w:tcPr>
          <w:p w14:paraId="1445264F" w14:textId="77777777" w:rsidR="00DA0B38" w:rsidRDefault="00DA0B38">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3BDB679C" w14:textId="77777777" w:rsidR="00DA0B38" w:rsidRDefault="00DA0B38">
            <w:pPr>
              <w:snapToGrid w:val="0"/>
            </w:pPr>
          </w:p>
        </w:tc>
      </w:tr>
      <w:tr w:rsidR="00DA0B38" w14:paraId="232F5E10" w14:textId="77777777" w:rsidTr="00D7733F">
        <w:trPr>
          <w:cantSplit/>
        </w:trPr>
        <w:tc>
          <w:tcPr>
            <w:tcW w:w="426" w:type="dxa"/>
            <w:shd w:val="clear" w:color="auto" w:fill="auto"/>
          </w:tcPr>
          <w:p w14:paraId="2C6236AF" w14:textId="77777777" w:rsidR="00DA0B38" w:rsidRDefault="00DA0B38">
            <w:pPr>
              <w:snapToGrid w:val="0"/>
            </w:pPr>
          </w:p>
        </w:tc>
        <w:tc>
          <w:tcPr>
            <w:tcW w:w="6500" w:type="dxa"/>
            <w:shd w:val="clear" w:color="auto" w:fill="auto"/>
          </w:tcPr>
          <w:p w14:paraId="4ED8A653" w14:textId="6CC9AB61" w:rsidR="00DA0B38" w:rsidRDefault="00114FC1">
            <w:pPr>
              <w:snapToGrid w:val="0"/>
            </w:pPr>
            <w:r w:rsidRPr="00114FC1">
              <w:t>Die Schule nutzt EU-</w:t>
            </w:r>
            <w:r w:rsidR="006D46E2">
              <w:t>P</w:t>
            </w:r>
            <w:r w:rsidRPr="00114FC1">
              <w:t>rogramme</w:t>
            </w:r>
            <w:r w:rsidR="006D46E2">
              <w:t>, insbesondere die vielfältigen Möglichkeiten von Erasmus+.</w:t>
            </w:r>
          </w:p>
        </w:tc>
        <w:tc>
          <w:tcPr>
            <w:tcW w:w="1119" w:type="dxa"/>
            <w:tcBorders>
              <w:right w:val="single" w:sz="8" w:space="0" w:color="0070C0"/>
            </w:tcBorders>
            <w:shd w:val="clear" w:color="auto" w:fill="auto"/>
          </w:tcPr>
          <w:p w14:paraId="68719451" w14:textId="77777777" w:rsidR="00DA0B38" w:rsidRDefault="00DA0B38">
            <w:pPr>
              <w:snapToGrid w:val="0"/>
              <w:jc w:val="center"/>
            </w:pPr>
          </w:p>
        </w:tc>
        <w:tc>
          <w:tcPr>
            <w:tcW w:w="1134" w:type="dxa"/>
            <w:tcBorders>
              <w:top w:val="single" w:sz="8" w:space="0" w:color="0070C0"/>
              <w:left w:val="single" w:sz="8" w:space="0" w:color="0070C0"/>
              <w:bottom w:val="single" w:sz="8" w:space="0" w:color="0070C0"/>
              <w:right w:val="single" w:sz="8" w:space="0" w:color="0070C0"/>
            </w:tcBorders>
            <w:shd w:val="clear" w:color="auto" w:fill="auto"/>
          </w:tcPr>
          <w:p w14:paraId="6853E348" w14:textId="77777777" w:rsidR="00DA0B38" w:rsidRDefault="00DA0B38">
            <w:pPr>
              <w:snapToGrid w:val="0"/>
              <w:jc w:val="center"/>
            </w:pPr>
          </w:p>
        </w:tc>
        <w:tc>
          <w:tcPr>
            <w:tcW w:w="1317" w:type="dxa"/>
            <w:tcBorders>
              <w:left w:val="single" w:sz="8" w:space="0" w:color="0070C0"/>
              <w:right w:val="single" w:sz="8" w:space="0" w:color="0070C0"/>
            </w:tcBorders>
            <w:shd w:val="clear" w:color="auto" w:fill="auto"/>
          </w:tcPr>
          <w:p w14:paraId="754324A8" w14:textId="77777777" w:rsidR="00DA0B38" w:rsidRDefault="00DA0B38">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2BE249A1" w14:textId="77777777" w:rsidR="00DA0B38" w:rsidRDefault="00DA0B38">
            <w:pPr>
              <w:snapToGrid w:val="0"/>
            </w:pPr>
          </w:p>
        </w:tc>
      </w:tr>
      <w:tr w:rsidR="00DA0B38" w14:paraId="5A9458AD" w14:textId="77777777" w:rsidTr="00D7733F">
        <w:trPr>
          <w:cantSplit/>
        </w:trPr>
        <w:tc>
          <w:tcPr>
            <w:tcW w:w="426" w:type="dxa"/>
            <w:shd w:val="clear" w:color="auto" w:fill="auto"/>
          </w:tcPr>
          <w:p w14:paraId="6B38449B" w14:textId="77777777" w:rsidR="00DA0B38" w:rsidRDefault="00DA0B38">
            <w:pPr>
              <w:snapToGrid w:val="0"/>
            </w:pPr>
          </w:p>
        </w:tc>
        <w:tc>
          <w:tcPr>
            <w:tcW w:w="6500" w:type="dxa"/>
            <w:shd w:val="clear" w:color="auto" w:fill="auto"/>
          </w:tcPr>
          <w:p w14:paraId="68ACE25F" w14:textId="77777777" w:rsidR="00DA0B38" w:rsidRDefault="00114FC1">
            <w:pPr>
              <w:snapToGrid w:val="0"/>
            </w:pPr>
            <w:r w:rsidRPr="00114FC1">
              <w:t>Die Schule kooperiert mit weiteren Institutionen, die sich die Förderung des europäischen Gedankens zu ihrer Aufgabe gemacht haben.</w:t>
            </w:r>
          </w:p>
        </w:tc>
        <w:tc>
          <w:tcPr>
            <w:tcW w:w="1119" w:type="dxa"/>
            <w:tcBorders>
              <w:right w:val="single" w:sz="8" w:space="0" w:color="0070C0"/>
            </w:tcBorders>
            <w:shd w:val="clear" w:color="auto" w:fill="auto"/>
          </w:tcPr>
          <w:p w14:paraId="4B753E49" w14:textId="77777777" w:rsidR="00DA0B38" w:rsidRDefault="00DA0B38">
            <w:pPr>
              <w:snapToGrid w:val="0"/>
              <w:jc w:val="center"/>
            </w:pPr>
          </w:p>
        </w:tc>
        <w:tc>
          <w:tcPr>
            <w:tcW w:w="1134" w:type="dxa"/>
            <w:tcBorders>
              <w:top w:val="single" w:sz="8" w:space="0" w:color="0070C0"/>
              <w:left w:val="single" w:sz="8" w:space="0" w:color="0070C0"/>
              <w:bottom w:val="single" w:sz="8" w:space="0" w:color="0070C0"/>
              <w:right w:val="single" w:sz="8" w:space="0" w:color="0070C0"/>
            </w:tcBorders>
            <w:shd w:val="clear" w:color="auto" w:fill="auto"/>
          </w:tcPr>
          <w:p w14:paraId="6BE3664F" w14:textId="77777777" w:rsidR="00DA0B38" w:rsidRDefault="00DA0B38">
            <w:pPr>
              <w:snapToGrid w:val="0"/>
              <w:jc w:val="center"/>
            </w:pPr>
          </w:p>
        </w:tc>
        <w:tc>
          <w:tcPr>
            <w:tcW w:w="1317" w:type="dxa"/>
            <w:tcBorders>
              <w:left w:val="single" w:sz="8" w:space="0" w:color="0070C0"/>
              <w:right w:val="single" w:sz="8" w:space="0" w:color="0070C0"/>
            </w:tcBorders>
            <w:shd w:val="clear" w:color="auto" w:fill="auto"/>
          </w:tcPr>
          <w:p w14:paraId="0DD8E534" w14:textId="77777777" w:rsidR="00DA0B38" w:rsidRDefault="00DA0B38">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54DDC326" w14:textId="77777777" w:rsidR="00DA0B38" w:rsidRDefault="00DA0B38">
            <w:pPr>
              <w:snapToGrid w:val="0"/>
            </w:pPr>
          </w:p>
        </w:tc>
      </w:tr>
      <w:tr w:rsidR="00DA0B38" w14:paraId="52EB390A" w14:textId="77777777" w:rsidTr="00D7733F">
        <w:trPr>
          <w:cantSplit/>
        </w:trPr>
        <w:tc>
          <w:tcPr>
            <w:tcW w:w="426" w:type="dxa"/>
            <w:shd w:val="clear" w:color="auto" w:fill="auto"/>
          </w:tcPr>
          <w:p w14:paraId="081AD6D1" w14:textId="77777777" w:rsidR="00DA0B38" w:rsidRDefault="00DA0B38">
            <w:pPr>
              <w:snapToGrid w:val="0"/>
            </w:pPr>
          </w:p>
        </w:tc>
        <w:tc>
          <w:tcPr>
            <w:tcW w:w="6500" w:type="dxa"/>
            <w:shd w:val="clear" w:color="auto" w:fill="auto"/>
          </w:tcPr>
          <w:p w14:paraId="08AFCDF8" w14:textId="2900E2CE" w:rsidR="00DA0B38" w:rsidRDefault="00114FC1">
            <w:pPr>
              <w:snapToGrid w:val="0"/>
            </w:pPr>
            <w:r w:rsidRPr="00114FC1">
              <w:t xml:space="preserve">Die </w:t>
            </w:r>
            <w:r w:rsidR="006D46E2">
              <w:t xml:space="preserve">berufsbildende </w:t>
            </w:r>
            <w:r w:rsidRPr="00114FC1">
              <w:t>Schule bietet die Möglichkeit, Berufsausbildungsabschnitte im europäischen Ausland durchzuführen.</w:t>
            </w:r>
          </w:p>
        </w:tc>
        <w:tc>
          <w:tcPr>
            <w:tcW w:w="1119" w:type="dxa"/>
            <w:tcBorders>
              <w:right w:val="single" w:sz="8" w:space="0" w:color="0070C0"/>
            </w:tcBorders>
            <w:shd w:val="clear" w:color="auto" w:fill="auto"/>
          </w:tcPr>
          <w:p w14:paraId="5B7D65DA" w14:textId="77777777" w:rsidR="00DA0B38" w:rsidRDefault="00DA0B38">
            <w:pPr>
              <w:snapToGrid w:val="0"/>
              <w:jc w:val="center"/>
            </w:pPr>
          </w:p>
        </w:tc>
        <w:tc>
          <w:tcPr>
            <w:tcW w:w="1134" w:type="dxa"/>
            <w:tcBorders>
              <w:top w:val="single" w:sz="8" w:space="0" w:color="0070C0"/>
              <w:left w:val="single" w:sz="8" w:space="0" w:color="0070C0"/>
              <w:bottom w:val="single" w:sz="8" w:space="0" w:color="0070C0"/>
              <w:right w:val="single" w:sz="8" w:space="0" w:color="0070C0"/>
            </w:tcBorders>
            <w:shd w:val="clear" w:color="auto" w:fill="auto"/>
          </w:tcPr>
          <w:p w14:paraId="74B95653" w14:textId="77777777" w:rsidR="00DA0B38" w:rsidRDefault="00DA0B38">
            <w:pPr>
              <w:snapToGrid w:val="0"/>
              <w:jc w:val="center"/>
            </w:pPr>
          </w:p>
        </w:tc>
        <w:tc>
          <w:tcPr>
            <w:tcW w:w="1317" w:type="dxa"/>
            <w:tcBorders>
              <w:left w:val="single" w:sz="8" w:space="0" w:color="0070C0"/>
              <w:right w:val="single" w:sz="8" w:space="0" w:color="0070C0"/>
            </w:tcBorders>
            <w:shd w:val="clear" w:color="auto" w:fill="auto"/>
          </w:tcPr>
          <w:p w14:paraId="0531B135" w14:textId="77777777" w:rsidR="00DA0B38" w:rsidRDefault="00DA0B38">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5E67E5E4" w14:textId="77777777" w:rsidR="00DA0B38" w:rsidRDefault="00DA0B38">
            <w:pPr>
              <w:snapToGrid w:val="0"/>
            </w:pPr>
          </w:p>
        </w:tc>
      </w:tr>
      <w:tr w:rsidR="00DA0B38" w14:paraId="270CBF20" w14:textId="77777777" w:rsidTr="00D7733F">
        <w:trPr>
          <w:cantSplit/>
        </w:trPr>
        <w:tc>
          <w:tcPr>
            <w:tcW w:w="426" w:type="dxa"/>
            <w:shd w:val="clear" w:color="auto" w:fill="auto"/>
          </w:tcPr>
          <w:p w14:paraId="24F80CFA" w14:textId="77777777" w:rsidR="00DA0B38" w:rsidRDefault="00DA0B38">
            <w:pPr>
              <w:snapToGrid w:val="0"/>
            </w:pPr>
          </w:p>
        </w:tc>
        <w:tc>
          <w:tcPr>
            <w:tcW w:w="6500" w:type="dxa"/>
            <w:shd w:val="clear" w:color="auto" w:fill="auto"/>
          </w:tcPr>
          <w:p w14:paraId="5B168C37" w14:textId="77777777" w:rsidR="00DA0B38" w:rsidRDefault="00114FC1">
            <w:pPr>
              <w:snapToGrid w:val="0"/>
            </w:pPr>
            <w:r w:rsidRPr="00114FC1">
              <w:t>Lehrkräfte können zur Weiterentwicklung ihrer interkulturellen und fachlichen Kompetenzen Fortbildungs- und Hospitationsaufenthalte im Ausland durchführen.</w:t>
            </w:r>
          </w:p>
        </w:tc>
        <w:tc>
          <w:tcPr>
            <w:tcW w:w="1119" w:type="dxa"/>
            <w:tcBorders>
              <w:right w:val="single" w:sz="8" w:space="0" w:color="0070C0"/>
            </w:tcBorders>
            <w:shd w:val="clear" w:color="auto" w:fill="auto"/>
          </w:tcPr>
          <w:p w14:paraId="0B0DF911" w14:textId="77777777" w:rsidR="00DA0B38" w:rsidRDefault="00DA0B38">
            <w:pPr>
              <w:snapToGrid w:val="0"/>
              <w:jc w:val="center"/>
            </w:pPr>
          </w:p>
        </w:tc>
        <w:tc>
          <w:tcPr>
            <w:tcW w:w="1134" w:type="dxa"/>
            <w:tcBorders>
              <w:top w:val="single" w:sz="8" w:space="0" w:color="0070C0"/>
              <w:left w:val="single" w:sz="8" w:space="0" w:color="0070C0"/>
              <w:bottom w:val="single" w:sz="8" w:space="0" w:color="0070C0"/>
              <w:right w:val="single" w:sz="8" w:space="0" w:color="0070C0"/>
            </w:tcBorders>
            <w:shd w:val="clear" w:color="auto" w:fill="auto"/>
          </w:tcPr>
          <w:p w14:paraId="3218C7E9" w14:textId="77777777" w:rsidR="00DA0B38" w:rsidRDefault="00DA0B38">
            <w:pPr>
              <w:snapToGrid w:val="0"/>
              <w:jc w:val="center"/>
            </w:pPr>
          </w:p>
        </w:tc>
        <w:tc>
          <w:tcPr>
            <w:tcW w:w="1317" w:type="dxa"/>
            <w:tcBorders>
              <w:left w:val="single" w:sz="8" w:space="0" w:color="0070C0"/>
              <w:right w:val="single" w:sz="8" w:space="0" w:color="0070C0"/>
            </w:tcBorders>
            <w:shd w:val="clear" w:color="auto" w:fill="auto"/>
          </w:tcPr>
          <w:p w14:paraId="7BB9FB1A" w14:textId="77777777" w:rsidR="00DA0B38" w:rsidRDefault="00DA0B38">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28E2FCE6" w14:textId="77777777" w:rsidR="00DA0B38" w:rsidRDefault="00DA0B38">
            <w:pPr>
              <w:snapToGrid w:val="0"/>
            </w:pPr>
          </w:p>
        </w:tc>
      </w:tr>
      <w:tr w:rsidR="00114FC1" w14:paraId="71139CC1" w14:textId="77777777" w:rsidTr="00D7733F">
        <w:trPr>
          <w:cantSplit/>
        </w:trPr>
        <w:tc>
          <w:tcPr>
            <w:tcW w:w="426" w:type="dxa"/>
            <w:shd w:val="clear" w:color="auto" w:fill="auto"/>
          </w:tcPr>
          <w:p w14:paraId="2F0CF19D" w14:textId="77777777" w:rsidR="00114FC1" w:rsidRDefault="00114FC1">
            <w:pPr>
              <w:snapToGrid w:val="0"/>
            </w:pPr>
          </w:p>
        </w:tc>
        <w:tc>
          <w:tcPr>
            <w:tcW w:w="6500" w:type="dxa"/>
            <w:shd w:val="clear" w:color="auto" w:fill="auto"/>
          </w:tcPr>
          <w:p w14:paraId="1E9DD659" w14:textId="77777777" w:rsidR="00114FC1" w:rsidRPr="00114FC1" w:rsidRDefault="00114FC1">
            <w:pPr>
              <w:snapToGrid w:val="0"/>
            </w:pPr>
            <w:r w:rsidRPr="00114FC1">
              <w:t>An der S</w:t>
            </w:r>
            <w:r>
              <w:t>chule werden Fremdsprachenassis</w:t>
            </w:r>
            <w:r w:rsidRPr="00114FC1">
              <w:t>tentinnen und -assistenten sowie ausländische (Deutsch-)Lehrkräfte eingesetzt.</w:t>
            </w:r>
          </w:p>
        </w:tc>
        <w:tc>
          <w:tcPr>
            <w:tcW w:w="1119" w:type="dxa"/>
            <w:tcBorders>
              <w:right w:val="single" w:sz="8" w:space="0" w:color="0070C0"/>
            </w:tcBorders>
            <w:shd w:val="clear" w:color="auto" w:fill="auto"/>
          </w:tcPr>
          <w:p w14:paraId="2834E4A8" w14:textId="77777777" w:rsidR="00114FC1" w:rsidRDefault="00114FC1">
            <w:pPr>
              <w:snapToGrid w:val="0"/>
              <w:jc w:val="center"/>
            </w:pPr>
          </w:p>
        </w:tc>
        <w:tc>
          <w:tcPr>
            <w:tcW w:w="1134" w:type="dxa"/>
            <w:tcBorders>
              <w:top w:val="single" w:sz="8" w:space="0" w:color="0070C0"/>
              <w:left w:val="single" w:sz="8" w:space="0" w:color="0070C0"/>
              <w:bottom w:val="single" w:sz="8" w:space="0" w:color="0070C0"/>
              <w:right w:val="single" w:sz="8" w:space="0" w:color="0070C0"/>
            </w:tcBorders>
            <w:shd w:val="clear" w:color="auto" w:fill="auto"/>
          </w:tcPr>
          <w:p w14:paraId="1034D015" w14:textId="77777777" w:rsidR="00114FC1" w:rsidRDefault="00114FC1">
            <w:pPr>
              <w:snapToGrid w:val="0"/>
              <w:jc w:val="center"/>
            </w:pPr>
          </w:p>
        </w:tc>
        <w:tc>
          <w:tcPr>
            <w:tcW w:w="1317" w:type="dxa"/>
            <w:tcBorders>
              <w:left w:val="single" w:sz="8" w:space="0" w:color="0070C0"/>
              <w:right w:val="single" w:sz="8" w:space="0" w:color="0070C0"/>
            </w:tcBorders>
            <w:shd w:val="clear" w:color="auto" w:fill="auto"/>
          </w:tcPr>
          <w:p w14:paraId="551F814E" w14:textId="77777777" w:rsidR="00114FC1" w:rsidRDefault="00114FC1">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34B078B6" w14:textId="77777777" w:rsidR="00114FC1" w:rsidRDefault="00114FC1">
            <w:pPr>
              <w:snapToGrid w:val="0"/>
            </w:pPr>
          </w:p>
        </w:tc>
      </w:tr>
      <w:tr w:rsidR="00114FC1" w14:paraId="46FEEF53" w14:textId="77777777" w:rsidTr="00D7733F">
        <w:trPr>
          <w:cantSplit/>
        </w:trPr>
        <w:tc>
          <w:tcPr>
            <w:tcW w:w="426" w:type="dxa"/>
            <w:shd w:val="clear" w:color="auto" w:fill="auto"/>
          </w:tcPr>
          <w:p w14:paraId="187192A0" w14:textId="77777777" w:rsidR="00114FC1" w:rsidRDefault="00114FC1">
            <w:pPr>
              <w:snapToGrid w:val="0"/>
            </w:pPr>
          </w:p>
        </w:tc>
        <w:tc>
          <w:tcPr>
            <w:tcW w:w="6500" w:type="dxa"/>
            <w:shd w:val="clear" w:color="auto" w:fill="auto"/>
          </w:tcPr>
          <w:p w14:paraId="5812B700" w14:textId="77777777" w:rsidR="00114FC1" w:rsidRPr="00114FC1" w:rsidRDefault="00114FC1">
            <w:pPr>
              <w:snapToGrid w:val="0"/>
            </w:pPr>
            <w:r w:rsidRPr="00114FC1">
              <w:t>Die Schule bietet die Möglichkeit, im Curriculum vorgesehene Betriebspraktika an allgemein bildenden und berufsbildenden Schulen auch im Ausland durchzuführen.</w:t>
            </w:r>
          </w:p>
        </w:tc>
        <w:tc>
          <w:tcPr>
            <w:tcW w:w="1119" w:type="dxa"/>
            <w:tcBorders>
              <w:right w:val="single" w:sz="8" w:space="0" w:color="0070C0"/>
            </w:tcBorders>
            <w:shd w:val="clear" w:color="auto" w:fill="auto"/>
          </w:tcPr>
          <w:p w14:paraId="610361A6" w14:textId="77777777" w:rsidR="00114FC1" w:rsidRDefault="00114FC1">
            <w:pPr>
              <w:snapToGrid w:val="0"/>
              <w:jc w:val="center"/>
            </w:pPr>
          </w:p>
        </w:tc>
        <w:tc>
          <w:tcPr>
            <w:tcW w:w="1134" w:type="dxa"/>
            <w:tcBorders>
              <w:top w:val="single" w:sz="8" w:space="0" w:color="0070C0"/>
              <w:left w:val="single" w:sz="8" w:space="0" w:color="0070C0"/>
              <w:bottom w:val="single" w:sz="8" w:space="0" w:color="0070C0"/>
              <w:right w:val="single" w:sz="8" w:space="0" w:color="0070C0"/>
            </w:tcBorders>
            <w:shd w:val="clear" w:color="auto" w:fill="auto"/>
          </w:tcPr>
          <w:p w14:paraId="59C617A9" w14:textId="77777777" w:rsidR="00114FC1" w:rsidRDefault="00114FC1">
            <w:pPr>
              <w:snapToGrid w:val="0"/>
              <w:jc w:val="center"/>
            </w:pPr>
          </w:p>
        </w:tc>
        <w:tc>
          <w:tcPr>
            <w:tcW w:w="1317" w:type="dxa"/>
            <w:tcBorders>
              <w:left w:val="single" w:sz="8" w:space="0" w:color="0070C0"/>
              <w:right w:val="single" w:sz="8" w:space="0" w:color="0070C0"/>
            </w:tcBorders>
            <w:shd w:val="clear" w:color="auto" w:fill="auto"/>
          </w:tcPr>
          <w:p w14:paraId="1F869FFD" w14:textId="77777777" w:rsidR="00114FC1" w:rsidRDefault="00114FC1">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0AB46E7A" w14:textId="77777777" w:rsidR="00114FC1" w:rsidRDefault="00114FC1">
            <w:pPr>
              <w:snapToGrid w:val="0"/>
            </w:pPr>
          </w:p>
        </w:tc>
      </w:tr>
      <w:tr w:rsidR="00114FC1" w14:paraId="41BEFCE1" w14:textId="77777777" w:rsidTr="00D7733F">
        <w:trPr>
          <w:cantSplit/>
        </w:trPr>
        <w:tc>
          <w:tcPr>
            <w:tcW w:w="426" w:type="dxa"/>
            <w:shd w:val="clear" w:color="auto" w:fill="F2F2F2" w:themeFill="background1" w:themeFillShade="F2"/>
          </w:tcPr>
          <w:p w14:paraId="3D30150D" w14:textId="77777777" w:rsidR="00114FC1" w:rsidRPr="00114FC1" w:rsidRDefault="00114FC1">
            <w:pPr>
              <w:snapToGrid w:val="0"/>
              <w:rPr>
                <w:b/>
              </w:rPr>
            </w:pPr>
            <w:r w:rsidRPr="00114FC1">
              <w:rPr>
                <w:b/>
              </w:rPr>
              <w:t>5.</w:t>
            </w:r>
          </w:p>
        </w:tc>
        <w:tc>
          <w:tcPr>
            <w:tcW w:w="6500" w:type="dxa"/>
            <w:shd w:val="clear" w:color="auto" w:fill="F2F2F2" w:themeFill="background1" w:themeFillShade="F2"/>
          </w:tcPr>
          <w:p w14:paraId="78A45BA7" w14:textId="77777777" w:rsidR="00114FC1" w:rsidRPr="00114FC1" w:rsidRDefault="00E82609">
            <w:pPr>
              <w:snapToGrid w:val="0"/>
            </w:pPr>
            <w:r w:rsidRPr="00E82609">
              <w:rPr>
                <w:b/>
                <w:bCs/>
              </w:rPr>
              <w:t>T</w:t>
            </w:r>
            <w:r>
              <w:rPr>
                <w:b/>
                <w:bCs/>
              </w:rPr>
              <w:t>eilnahme an europäischen Projekten, Aktionen, Wettbewerben, Ju</w:t>
            </w:r>
            <w:r w:rsidRPr="00E82609">
              <w:rPr>
                <w:b/>
                <w:bCs/>
              </w:rPr>
              <w:t>gendforen, P</w:t>
            </w:r>
            <w:r>
              <w:rPr>
                <w:b/>
                <w:bCs/>
              </w:rPr>
              <w:t>lanspielen und sonsti</w:t>
            </w:r>
            <w:r w:rsidRPr="00E82609">
              <w:rPr>
                <w:b/>
                <w:bCs/>
              </w:rPr>
              <w:t>gen geeigneten Veranstaltungen</w:t>
            </w:r>
          </w:p>
        </w:tc>
        <w:tc>
          <w:tcPr>
            <w:tcW w:w="1119" w:type="dxa"/>
            <w:shd w:val="clear" w:color="auto" w:fill="F2F2F2" w:themeFill="background1" w:themeFillShade="F2"/>
          </w:tcPr>
          <w:p w14:paraId="545CFDE4" w14:textId="77777777" w:rsidR="00114FC1" w:rsidRDefault="009972D6">
            <w:pPr>
              <w:snapToGrid w:val="0"/>
              <w:jc w:val="center"/>
            </w:pPr>
            <w:r>
              <w:rPr>
                <w:b/>
                <w:bCs/>
              </w:rPr>
              <w:t>10</w:t>
            </w:r>
          </w:p>
        </w:tc>
        <w:tc>
          <w:tcPr>
            <w:tcW w:w="1134" w:type="dxa"/>
            <w:tcBorders>
              <w:top w:val="single" w:sz="8" w:space="0" w:color="0070C0"/>
              <w:bottom w:val="single" w:sz="8" w:space="0" w:color="0070C0"/>
            </w:tcBorders>
            <w:shd w:val="clear" w:color="auto" w:fill="F2F2F2" w:themeFill="background1" w:themeFillShade="F2"/>
          </w:tcPr>
          <w:p w14:paraId="0E850725" w14:textId="77777777" w:rsidR="00114FC1" w:rsidRDefault="00114FC1">
            <w:pPr>
              <w:snapToGrid w:val="0"/>
              <w:jc w:val="center"/>
            </w:pPr>
          </w:p>
        </w:tc>
        <w:tc>
          <w:tcPr>
            <w:tcW w:w="1317" w:type="dxa"/>
            <w:shd w:val="clear" w:color="auto" w:fill="F2F2F2" w:themeFill="background1" w:themeFillShade="F2"/>
          </w:tcPr>
          <w:p w14:paraId="206FDED3" w14:textId="77777777" w:rsidR="00114FC1" w:rsidRDefault="00114FC1">
            <w:pPr>
              <w:snapToGrid w:val="0"/>
              <w:jc w:val="center"/>
            </w:pPr>
          </w:p>
        </w:tc>
        <w:tc>
          <w:tcPr>
            <w:tcW w:w="4630" w:type="dxa"/>
            <w:tcBorders>
              <w:top w:val="single" w:sz="8" w:space="0" w:color="0070C0"/>
              <w:bottom w:val="single" w:sz="8" w:space="0" w:color="0070C0"/>
            </w:tcBorders>
            <w:shd w:val="clear" w:color="auto" w:fill="F2F2F2" w:themeFill="background1" w:themeFillShade="F2"/>
          </w:tcPr>
          <w:p w14:paraId="7EC409F5" w14:textId="77777777" w:rsidR="00114FC1" w:rsidRDefault="00114FC1">
            <w:pPr>
              <w:snapToGrid w:val="0"/>
            </w:pPr>
          </w:p>
        </w:tc>
      </w:tr>
      <w:tr w:rsidR="00DA0B38" w14:paraId="697F2CEE" w14:textId="77777777" w:rsidTr="00D7733F">
        <w:trPr>
          <w:cantSplit/>
        </w:trPr>
        <w:tc>
          <w:tcPr>
            <w:tcW w:w="426" w:type="dxa"/>
            <w:shd w:val="clear" w:color="auto" w:fill="auto"/>
          </w:tcPr>
          <w:p w14:paraId="56F82DC3" w14:textId="77777777" w:rsidR="00DA0B38" w:rsidRDefault="00DA0B38">
            <w:pPr>
              <w:snapToGrid w:val="0"/>
            </w:pPr>
          </w:p>
        </w:tc>
        <w:tc>
          <w:tcPr>
            <w:tcW w:w="6500" w:type="dxa"/>
            <w:shd w:val="clear" w:color="auto" w:fill="auto"/>
          </w:tcPr>
          <w:p w14:paraId="0A006C82" w14:textId="77777777" w:rsidR="00DA0B38" w:rsidRDefault="00E82609">
            <w:pPr>
              <w:snapToGrid w:val="0"/>
            </w:pPr>
            <w:r w:rsidRPr="00E82609">
              <w:t>Die Schule beteiligt sich an europäischen Projekten, Aktionen, Wettbewerben, Jugendforen, Planspielen sowie Veranstaltungen, die der Förderung der europäischen Orientierung dienen und diese vertiefen.</w:t>
            </w:r>
          </w:p>
        </w:tc>
        <w:tc>
          <w:tcPr>
            <w:tcW w:w="1119" w:type="dxa"/>
            <w:tcBorders>
              <w:right w:val="single" w:sz="8" w:space="0" w:color="0070C0"/>
            </w:tcBorders>
            <w:shd w:val="clear" w:color="auto" w:fill="auto"/>
          </w:tcPr>
          <w:p w14:paraId="4D4F6276" w14:textId="77777777" w:rsidR="00DA0B38" w:rsidRDefault="00DA0B38">
            <w:pPr>
              <w:snapToGrid w:val="0"/>
              <w:jc w:val="center"/>
            </w:pPr>
          </w:p>
        </w:tc>
        <w:tc>
          <w:tcPr>
            <w:tcW w:w="1134" w:type="dxa"/>
            <w:tcBorders>
              <w:top w:val="single" w:sz="8" w:space="0" w:color="0070C0"/>
              <w:left w:val="single" w:sz="8" w:space="0" w:color="0070C0"/>
              <w:bottom w:val="single" w:sz="8" w:space="0" w:color="0070C0"/>
              <w:right w:val="single" w:sz="8" w:space="0" w:color="0070C0"/>
            </w:tcBorders>
            <w:shd w:val="clear" w:color="auto" w:fill="auto"/>
          </w:tcPr>
          <w:p w14:paraId="79811B49" w14:textId="77777777" w:rsidR="00DA0B38" w:rsidRDefault="00DA0B38">
            <w:pPr>
              <w:snapToGrid w:val="0"/>
              <w:jc w:val="center"/>
            </w:pPr>
          </w:p>
        </w:tc>
        <w:tc>
          <w:tcPr>
            <w:tcW w:w="1317" w:type="dxa"/>
            <w:tcBorders>
              <w:left w:val="single" w:sz="8" w:space="0" w:color="0070C0"/>
              <w:right w:val="single" w:sz="8" w:space="0" w:color="0070C0"/>
            </w:tcBorders>
            <w:shd w:val="clear" w:color="auto" w:fill="auto"/>
          </w:tcPr>
          <w:p w14:paraId="6900B83A" w14:textId="77777777" w:rsidR="00DA0B38" w:rsidRDefault="00DA0B38">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5BA87AE3" w14:textId="77777777" w:rsidR="00DA0B38" w:rsidRDefault="00DA0B38">
            <w:pPr>
              <w:snapToGrid w:val="0"/>
            </w:pPr>
          </w:p>
        </w:tc>
      </w:tr>
      <w:tr w:rsidR="00DA0B38" w14:paraId="3485D044" w14:textId="77777777" w:rsidTr="00F15AC5">
        <w:trPr>
          <w:cantSplit/>
        </w:trPr>
        <w:tc>
          <w:tcPr>
            <w:tcW w:w="426" w:type="dxa"/>
            <w:shd w:val="clear" w:color="auto" w:fill="F2F2F2" w:themeFill="background1" w:themeFillShade="F2"/>
          </w:tcPr>
          <w:p w14:paraId="4EEB97D4" w14:textId="77777777" w:rsidR="00DA0B38" w:rsidRDefault="00DA0B38">
            <w:pPr>
              <w:snapToGrid w:val="0"/>
              <w:rPr>
                <w:b/>
              </w:rPr>
            </w:pPr>
            <w:r>
              <w:rPr>
                <w:b/>
              </w:rPr>
              <w:t>6.</w:t>
            </w:r>
          </w:p>
        </w:tc>
        <w:tc>
          <w:tcPr>
            <w:tcW w:w="6500" w:type="dxa"/>
            <w:shd w:val="clear" w:color="auto" w:fill="F2F2F2" w:themeFill="background1" w:themeFillShade="F2"/>
          </w:tcPr>
          <w:p w14:paraId="3F2C7309" w14:textId="77777777" w:rsidR="00DA0B38" w:rsidRDefault="00DA0B38">
            <w:pPr>
              <w:snapToGrid w:val="0"/>
              <w:rPr>
                <w:b/>
                <w:bCs/>
              </w:rPr>
            </w:pPr>
            <w:r>
              <w:rPr>
                <w:b/>
                <w:bCs/>
              </w:rPr>
              <w:t>Vernetzung</w:t>
            </w:r>
          </w:p>
        </w:tc>
        <w:tc>
          <w:tcPr>
            <w:tcW w:w="1119" w:type="dxa"/>
            <w:shd w:val="clear" w:color="auto" w:fill="F2F2F2" w:themeFill="background1" w:themeFillShade="F2"/>
          </w:tcPr>
          <w:p w14:paraId="27460400" w14:textId="77777777" w:rsidR="00DA0B38" w:rsidRDefault="00DA0B38">
            <w:pPr>
              <w:snapToGrid w:val="0"/>
              <w:jc w:val="center"/>
              <w:rPr>
                <w:b/>
                <w:bCs/>
              </w:rPr>
            </w:pPr>
            <w:r>
              <w:rPr>
                <w:b/>
                <w:bCs/>
              </w:rPr>
              <w:t>10</w:t>
            </w:r>
          </w:p>
        </w:tc>
        <w:tc>
          <w:tcPr>
            <w:tcW w:w="1134" w:type="dxa"/>
            <w:tcBorders>
              <w:top w:val="single" w:sz="8" w:space="0" w:color="0070C0"/>
              <w:bottom w:val="single" w:sz="8" w:space="0" w:color="0070C0"/>
            </w:tcBorders>
            <w:shd w:val="clear" w:color="auto" w:fill="F2F2F2" w:themeFill="background1" w:themeFillShade="F2"/>
          </w:tcPr>
          <w:p w14:paraId="441444C6" w14:textId="77777777" w:rsidR="00DA0B38" w:rsidRDefault="00DA0B38">
            <w:pPr>
              <w:snapToGrid w:val="0"/>
              <w:jc w:val="center"/>
            </w:pPr>
          </w:p>
        </w:tc>
        <w:tc>
          <w:tcPr>
            <w:tcW w:w="1317" w:type="dxa"/>
            <w:shd w:val="clear" w:color="auto" w:fill="F2F2F2" w:themeFill="background1" w:themeFillShade="F2"/>
          </w:tcPr>
          <w:p w14:paraId="589F326D" w14:textId="77777777" w:rsidR="00DA0B38" w:rsidRDefault="00DA0B38">
            <w:pPr>
              <w:snapToGrid w:val="0"/>
              <w:jc w:val="center"/>
            </w:pPr>
          </w:p>
        </w:tc>
        <w:tc>
          <w:tcPr>
            <w:tcW w:w="4630" w:type="dxa"/>
            <w:tcBorders>
              <w:top w:val="single" w:sz="8" w:space="0" w:color="0070C0"/>
              <w:bottom w:val="single" w:sz="8" w:space="0" w:color="0070C0"/>
            </w:tcBorders>
            <w:shd w:val="clear" w:color="auto" w:fill="F2F2F2" w:themeFill="background1" w:themeFillShade="F2"/>
          </w:tcPr>
          <w:p w14:paraId="6E5E58E9" w14:textId="77777777" w:rsidR="00DA0B38" w:rsidRDefault="00DA0B38">
            <w:pPr>
              <w:snapToGrid w:val="0"/>
            </w:pPr>
          </w:p>
        </w:tc>
      </w:tr>
      <w:tr w:rsidR="00DA0B38" w14:paraId="6B51FB94" w14:textId="77777777" w:rsidTr="00D7733F">
        <w:trPr>
          <w:cantSplit/>
        </w:trPr>
        <w:tc>
          <w:tcPr>
            <w:tcW w:w="426" w:type="dxa"/>
            <w:shd w:val="clear" w:color="auto" w:fill="auto"/>
          </w:tcPr>
          <w:p w14:paraId="0C9390A8" w14:textId="77777777" w:rsidR="00DA0B38" w:rsidRDefault="00DA0B38">
            <w:pPr>
              <w:snapToGrid w:val="0"/>
              <w:rPr>
                <w:b/>
              </w:rPr>
            </w:pPr>
          </w:p>
        </w:tc>
        <w:tc>
          <w:tcPr>
            <w:tcW w:w="6500" w:type="dxa"/>
            <w:shd w:val="clear" w:color="auto" w:fill="auto"/>
          </w:tcPr>
          <w:p w14:paraId="1421293E" w14:textId="415CDC55" w:rsidR="00DA0B38" w:rsidRDefault="00E82609">
            <w:pPr>
              <w:snapToGrid w:val="0"/>
            </w:pPr>
            <w:r>
              <w:t>Die Schule wirkt als Multi</w:t>
            </w:r>
            <w:r w:rsidRPr="00E82609">
              <w:t xml:space="preserve">plikatorin der europäischen Idee und arbeitet </w:t>
            </w:r>
            <w:r w:rsidR="006D46E2">
              <w:t xml:space="preserve">insbesondere </w:t>
            </w:r>
            <w:r w:rsidRPr="00E82609">
              <w:t xml:space="preserve">mit </w:t>
            </w:r>
            <w:r w:rsidR="006D46E2">
              <w:t xml:space="preserve">regionalen, </w:t>
            </w:r>
            <w:r w:rsidRPr="00E82609">
              <w:t>außerschulischen Partnerinnen und Partnern, die sich der Förderung des europäischen Gedankens verschrieben haben, zusammen.</w:t>
            </w:r>
          </w:p>
        </w:tc>
        <w:tc>
          <w:tcPr>
            <w:tcW w:w="1119" w:type="dxa"/>
            <w:tcBorders>
              <w:right w:val="single" w:sz="8" w:space="0" w:color="0070C0"/>
            </w:tcBorders>
            <w:shd w:val="clear" w:color="auto" w:fill="auto"/>
          </w:tcPr>
          <w:p w14:paraId="5737E971" w14:textId="77777777" w:rsidR="00DA0B38" w:rsidRDefault="00DA0B38">
            <w:pPr>
              <w:snapToGrid w:val="0"/>
              <w:jc w:val="center"/>
            </w:pPr>
          </w:p>
        </w:tc>
        <w:tc>
          <w:tcPr>
            <w:tcW w:w="1134" w:type="dxa"/>
            <w:tcBorders>
              <w:top w:val="single" w:sz="8" w:space="0" w:color="0070C0"/>
              <w:left w:val="single" w:sz="8" w:space="0" w:color="0070C0"/>
              <w:bottom w:val="single" w:sz="8" w:space="0" w:color="0070C0"/>
              <w:right w:val="single" w:sz="8" w:space="0" w:color="0070C0"/>
            </w:tcBorders>
            <w:shd w:val="clear" w:color="auto" w:fill="auto"/>
          </w:tcPr>
          <w:p w14:paraId="17037D8D" w14:textId="77777777" w:rsidR="00DA0B38" w:rsidRDefault="00DA0B38">
            <w:pPr>
              <w:snapToGrid w:val="0"/>
              <w:jc w:val="center"/>
            </w:pPr>
          </w:p>
        </w:tc>
        <w:tc>
          <w:tcPr>
            <w:tcW w:w="1317" w:type="dxa"/>
            <w:tcBorders>
              <w:left w:val="single" w:sz="8" w:space="0" w:color="0070C0"/>
              <w:right w:val="single" w:sz="8" w:space="0" w:color="0070C0"/>
            </w:tcBorders>
            <w:shd w:val="clear" w:color="auto" w:fill="auto"/>
          </w:tcPr>
          <w:p w14:paraId="7BF45A78" w14:textId="77777777" w:rsidR="00DA0B38" w:rsidRDefault="00DA0B38">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683F9C09" w14:textId="77777777" w:rsidR="00DA0B38" w:rsidRDefault="00DA0B38">
            <w:pPr>
              <w:snapToGrid w:val="0"/>
            </w:pPr>
          </w:p>
        </w:tc>
      </w:tr>
      <w:tr w:rsidR="00DA0B38" w14:paraId="5FDB9D0E" w14:textId="77777777" w:rsidTr="00D7733F">
        <w:trPr>
          <w:cantSplit/>
        </w:trPr>
        <w:tc>
          <w:tcPr>
            <w:tcW w:w="426" w:type="dxa"/>
            <w:shd w:val="clear" w:color="auto" w:fill="F2F2F2" w:themeFill="background1" w:themeFillShade="F2"/>
          </w:tcPr>
          <w:p w14:paraId="432D55B3" w14:textId="77777777" w:rsidR="00DA0B38" w:rsidRDefault="00DA0B38">
            <w:pPr>
              <w:snapToGrid w:val="0"/>
              <w:rPr>
                <w:b/>
              </w:rPr>
            </w:pPr>
            <w:r>
              <w:rPr>
                <w:b/>
              </w:rPr>
              <w:t>7.</w:t>
            </w:r>
          </w:p>
        </w:tc>
        <w:tc>
          <w:tcPr>
            <w:tcW w:w="6500" w:type="dxa"/>
            <w:shd w:val="clear" w:color="auto" w:fill="F2F2F2" w:themeFill="background1" w:themeFillShade="F2"/>
          </w:tcPr>
          <w:p w14:paraId="3D3D9476" w14:textId="77777777" w:rsidR="00DA0B38" w:rsidRDefault="00DA0B38">
            <w:pPr>
              <w:snapToGrid w:val="0"/>
              <w:rPr>
                <w:b/>
                <w:bCs/>
              </w:rPr>
            </w:pPr>
            <w:r>
              <w:rPr>
                <w:b/>
                <w:bCs/>
              </w:rPr>
              <w:t>Personalentwicklung und -qualifizierung</w:t>
            </w:r>
          </w:p>
        </w:tc>
        <w:tc>
          <w:tcPr>
            <w:tcW w:w="1119" w:type="dxa"/>
            <w:shd w:val="clear" w:color="auto" w:fill="F2F2F2" w:themeFill="background1" w:themeFillShade="F2"/>
          </w:tcPr>
          <w:p w14:paraId="7E7543F0" w14:textId="77777777" w:rsidR="00DA0B38" w:rsidRDefault="00DA0B38">
            <w:pPr>
              <w:snapToGrid w:val="0"/>
              <w:jc w:val="center"/>
              <w:rPr>
                <w:b/>
                <w:bCs/>
              </w:rPr>
            </w:pPr>
            <w:r>
              <w:rPr>
                <w:b/>
                <w:bCs/>
              </w:rPr>
              <w:t>10</w:t>
            </w:r>
          </w:p>
        </w:tc>
        <w:tc>
          <w:tcPr>
            <w:tcW w:w="1134" w:type="dxa"/>
            <w:tcBorders>
              <w:top w:val="single" w:sz="8" w:space="0" w:color="0070C0"/>
              <w:bottom w:val="single" w:sz="8" w:space="0" w:color="0070C0"/>
            </w:tcBorders>
            <w:shd w:val="clear" w:color="auto" w:fill="F2F2F2" w:themeFill="background1" w:themeFillShade="F2"/>
          </w:tcPr>
          <w:p w14:paraId="73BC3C8E" w14:textId="77777777" w:rsidR="00DA0B38" w:rsidRDefault="00DA0B38">
            <w:pPr>
              <w:snapToGrid w:val="0"/>
              <w:jc w:val="center"/>
            </w:pPr>
          </w:p>
        </w:tc>
        <w:tc>
          <w:tcPr>
            <w:tcW w:w="1317" w:type="dxa"/>
            <w:shd w:val="clear" w:color="auto" w:fill="F2F2F2" w:themeFill="background1" w:themeFillShade="F2"/>
          </w:tcPr>
          <w:p w14:paraId="176C02DB" w14:textId="77777777" w:rsidR="00DA0B38" w:rsidRDefault="00DA0B38">
            <w:pPr>
              <w:snapToGrid w:val="0"/>
              <w:jc w:val="center"/>
            </w:pPr>
          </w:p>
        </w:tc>
        <w:tc>
          <w:tcPr>
            <w:tcW w:w="4630" w:type="dxa"/>
            <w:tcBorders>
              <w:top w:val="single" w:sz="8" w:space="0" w:color="0070C0"/>
              <w:bottom w:val="single" w:sz="8" w:space="0" w:color="0070C0"/>
            </w:tcBorders>
            <w:shd w:val="clear" w:color="auto" w:fill="F2F2F2" w:themeFill="background1" w:themeFillShade="F2"/>
          </w:tcPr>
          <w:p w14:paraId="25B65B5C" w14:textId="77777777" w:rsidR="00DA0B38" w:rsidRDefault="00DA0B38">
            <w:pPr>
              <w:snapToGrid w:val="0"/>
            </w:pPr>
          </w:p>
        </w:tc>
      </w:tr>
      <w:tr w:rsidR="00DA0B38" w14:paraId="652450A9" w14:textId="77777777" w:rsidTr="00D7733F">
        <w:trPr>
          <w:cantSplit/>
        </w:trPr>
        <w:tc>
          <w:tcPr>
            <w:tcW w:w="426" w:type="dxa"/>
            <w:shd w:val="clear" w:color="auto" w:fill="auto"/>
          </w:tcPr>
          <w:p w14:paraId="07250A9D" w14:textId="77777777" w:rsidR="00DA0B38" w:rsidRDefault="00DA0B38">
            <w:pPr>
              <w:snapToGrid w:val="0"/>
              <w:rPr>
                <w:b/>
              </w:rPr>
            </w:pPr>
          </w:p>
        </w:tc>
        <w:tc>
          <w:tcPr>
            <w:tcW w:w="6500" w:type="dxa"/>
            <w:shd w:val="clear" w:color="auto" w:fill="auto"/>
          </w:tcPr>
          <w:p w14:paraId="3314EB6C" w14:textId="5EEB5220" w:rsidR="00DA0B38" w:rsidRDefault="00E82609">
            <w:pPr>
              <w:snapToGrid w:val="0"/>
            </w:pPr>
            <w:r w:rsidRPr="00E82609">
              <w:t>Im For</w:t>
            </w:r>
            <w:r>
              <w:t>tbildungskonzept der Schule fin</w:t>
            </w:r>
            <w:r w:rsidRPr="00E82609">
              <w:t xml:space="preserve">det </w:t>
            </w:r>
            <w:r>
              <w:t>Fortbildung in europäischen The</w:t>
            </w:r>
            <w:r w:rsidRPr="00E82609">
              <w:t xml:space="preserve">men, </w:t>
            </w:r>
            <w:r w:rsidR="006D46E2">
              <w:t xml:space="preserve">Demokratiebildung, </w:t>
            </w:r>
            <w:r w:rsidRPr="00E82609">
              <w:t>in</w:t>
            </w:r>
            <w:r>
              <w:t>terkultureller Bildung, Spra</w:t>
            </w:r>
            <w:r w:rsidRPr="00E82609">
              <w:t>che</w:t>
            </w:r>
            <w:r>
              <w:t>n und in Bezug auf Austauschmaß</w:t>
            </w:r>
            <w:r w:rsidRPr="00E82609">
              <w:t>nahmen besondere Berücksichtigung.</w:t>
            </w:r>
          </w:p>
        </w:tc>
        <w:tc>
          <w:tcPr>
            <w:tcW w:w="1119" w:type="dxa"/>
            <w:tcBorders>
              <w:right w:val="single" w:sz="8" w:space="0" w:color="0070C0"/>
            </w:tcBorders>
            <w:shd w:val="clear" w:color="auto" w:fill="auto"/>
          </w:tcPr>
          <w:p w14:paraId="44986587" w14:textId="77777777" w:rsidR="00DA0B38" w:rsidRDefault="00DA0B38">
            <w:pPr>
              <w:snapToGrid w:val="0"/>
              <w:jc w:val="center"/>
            </w:pPr>
          </w:p>
        </w:tc>
        <w:tc>
          <w:tcPr>
            <w:tcW w:w="1134" w:type="dxa"/>
            <w:tcBorders>
              <w:top w:val="single" w:sz="8" w:space="0" w:color="0070C0"/>
              <w:left w:val="single" w:sz="8" w:space="0" w:color="0070C0"/>
              <w:bottom w:val="single" w:sz="8" w:space="0" w:color="0070C0"/>
              <w:right w:val="single" w:sz="8" w:space="0" w:color="0070C0"/>
            </w:tcBorders>
            <w:shd w:val="clear" w:color="auto" w:fill="auto"/>
          </w:tcPr>
          <w:p w14:paraId="257BB6F9" w14:textId="77777777" w:rsidR="00DA0B38" w:rsidRDefault="00DA0B38">
            <w:pPr>
              <w:snapToGrid w:val="0"/>
              <w:jc w:val="center"/>
            </w:pPr>
          </w:p>
        </w:tc>
        <w:tc>
          <w:tcPr>
            <w:tcW w:w="1317" w:type="dxa"/>
            <w:tcBorders>
              <w:left w:val="single" w:sz="8" w:space="0" w:color="0070C0"/>
              <w:right w:val="single" w:sz="8" w:space="0" w:color="0070C0"/>
            </w:tcBorders>
            <w:shd w:val="clear" w:color="auto" w:fill="auto"/>
          </w:tcPr>
          <w:p w14:paraId="16273A83" w14:textId="77777777" w:rsidR="00DA0B38" w:rsidRDefault="00DA0B38">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79FC7513" w14:textId="77777777" w:rsidR="00DA0B38" w:rsidRDefault="00DA0B38">
            <w:pPr>
              <w:snapToGrid w:val="0"/>
            </w:pPr>
          </w:p>
        </w:tc>
      </w:tr>
      <w:tr w:rsidR="00DA0B38" w14:paraId="479A6A56" w14:textId="77777777" w:rsidTr="00D7733F">
        <w:trPr>
          <w:cantSplit/>
        </w:trPr>
        <w:tc>
          <w:tcPr>
            <w:tcW w:w="426" w:type="dxa"/>
            <w:shd w:val="clear" w:color="auto" w:fill="F2F2F2" w:themeFill="background1" w:themeFillShade="F2"/>
          </w:tcPr>
          <w:p w14:paraId="3D375FDA" w14:textId="77777777" w:rsidR="00DA0B38" w:rsidRDefault="00DA0B38">
            <w:pPr>
              <w:snapToGrid w:val="0"/>
              <w:rPr>
                <w:b/>
              </w:rPr>
            </w:pPr>
            <w:r>
              <w:rPr>
                <w:b/>
              </w:rPr>
              <w:lastRenderedPageBreak/>
              <w:t>8.</w:t>
            </w:r>
          </w:p>
        </w:tc>
        <w:tc>
          <w:tcPr>
            <w:tcW w:w="6500" w:type="dxa"/>
            <w:shd w:val="clear" w:color="auto" w:fill="F2F2F2" w:themeFill="background1" w:themeFillShade="F2"/>
          </w:tcPr>
          <w:p w14:paraId="1064FCB9" w14:textId="77777777" w:rsidR="00DA0B38" w:rsidRDefault="00DA0B38">
            <w:pPr>
              <w:snapToGrid w:val="0"/>
              <w:rPr>
                <w:b/>
                <w:bCs/>
              </w:rPr>
            </w:pPr>
            <w:r>
              <w:rPr>
                <w:b/>
                <w:bCs/>
              </w:rPr>
              <w:t>Qualitätssicherung</w:t>
            </w:r>
          </w:p>
        </w:tc>
        <w:tc>
          <w:tcPr>
            <w:tcW w:w="1119" w:type="dxa"/>
            <w:shd w:val="clear" w:color="auto" w:fill="F2F2F2" w:themeFill="background1" w:themeFillShade="F2"/>
          </w:tcPr>
          <w:p w14:paraId="0D400679" w14:textId="77777777" w:rsidR="00DA0B38" w:rsidRDefault="00DA0B38">
            <w:pPr>
              <w:snapToGrid w:val="0"/>
              <w:jc w:val="center"/>
              <w:rPr>
                <w:b/>
                <w:bCs/>
              </w:rPr>
            </w:pPr>
            <w:r>
              <w:rPr>
                <w:b/>
                <w:bCs/>
              </w:rPr>
              <w:t>10</w:t>
            </w:r>
          </w:p>
        </w:tc>
        <w:tc>
          <w:tcPr>
            <w:tcW w:w="1134" w:type="dxa"/>
            <w:tcBorders>
              <w:top w:val="single" w:sz="8" w:space="0" w:color="0070C0"/>
              <w:bottom w:val="single" w:sz="8" w:space="0" w:color="0070C0"/>
            </w:tcBorders>
            <w:shd w:val="clear" w:color="auto" w:fill="F2F2F2" w:themeFill="background1" w:themeFillShade="F2"/>
          </w:tcPr>
          <w:p w14:paraId="6C450B73" w14:textId="77777777" w:rsidR="00DA0B38" w:rsidRDefault="00DA0B38">
            <w:pPr>
              <w:snapToGrid w:val="0"/>
              <w:jc w:val="center"/>
            </w:pPr>
          </w:p>
        </w:tc>
        <w:tc>
          <w:tcPr>
            <w:tcW w:w="1317" w:type="dxa"/>
            <w:shd w:val="clear" w:color="auto" w:fill="F2F2F2" w:themeFill="background1" w:themeFillShade="F2"/>
          </w:tcPr>
          <w:p w14:paraId="2FD51D29" w14:textId="77777777" w:rsidR="00DA0B38" w:rsidRDefault="00DA0B38">
            <w:pPr>
              <w:snapToGrid w:val="0"/>
              <w:jc w:val="center"/>
            </w:pPr>
          </w:p>
        </w:tc>
        <w:tc>
          <w:tcPr>
            <w:tcW w:w="4630" w:type="dxa"/>
            <w:tcBorders>
              <w:top w:val="single" w:sz="8" w:space="0" w:color="0070C0"/>
              <w:bottom w:val="single" w:sz="8" w:space="0" w:color="0070C0"/>
            </w:tcBorders>
            <w:shd w:val="clear" w:color="auto" w:fill="F2F2F2" w:themeFill="background1" w:themeFillShade="F2"/>
          </w:tcPr>
          <w:p w14:paraId="1DCC7468" w14:textId="77777777" w:rsidR="00DA0B38" w:rsidRDefault="00DA0B38">
            <w:pPr>
              <w:snapToGrid w:val="0"/>
            </w:pPr>
          </w:p>
        </w:tc>
      </w:tr>
      <w:tr w:rsidR="00DA0B38" w14:paraId="24EF29D2" w14:textId="77777777" w:rsidTr="00D7733F">
        <w:trPr>
          <w:cantSplit/>
        </w:trPr>
        <w:tc>
          <w:tcPr>
            <w:tcW w:w="426" w:type="dxa"/>
            <w:shd w:val="clear" w:color="auto" w:fill="auto"/>
          </w:tcPr>
          <w:p w14:paraId="09EE33B2" w14:textId="77777777" w:rsidR="00DA0B38" w:rsidRDefault="00DA0B38">
            <w:pPr>
              <w:snapToGrid w:val="0"/>
            </w:pPr>
          </w:p>
        </w:tc>
        <w:tc>
          <w:tcPr>
            <w:tcW w:w="6500" w:type="dxa"/>
            <w:shd w:val="clear" w:color="auto" w:fill="auto"/>
          </w:tcPr>
          <w:p w14:paraId="1241EDF6" w14:textId="2B77792B" w:rsidR="00DA0B38" w:rsidRDefault="00E82609">
            <w:pPr>
              <w:snapToGrid w:val="0"/>
            </w:pPr>
            <w:r w:rsidRPr="00E82609">
              <w:t>Die Aktivitäten der Schule werden i</w:t>
            </w:r>
            <w:r w:rsidR="006D46E2">
              <w:t>m Hinblick</w:t>
            </w:r>
            <w:r w:rsidRPr="00E82609">
              <w:t xml:space="preserve"> auf den europäischen Schwer</w:t>
            </w:r>
            <w:r>
              <w:t>punkt in der schulischen Gesamt</w:t>
            </w:r>
            <w:r w:rsidRPr="00E82609">
              <w:t>planung angemessen berücksichtigt und intern evaluiert.</w:t>
            </w:r>
          </w:p>
        </w:tc>
        <w:tc>
          <w:tcPr>
            <w:tcW w:w="1119" w:type="dxa"/>
            <w:tcBorders>
              <w:right w:val="single" w:sz="8" w:space="0" w:color="0070C0"/>
            </w:tcBorders>
            <w:shd w:val="clear" w:color="auto" w:fill="auto"/>
          </w:tcPr>
          <w:p w14:paraId="0652B5FC" w14:textId="77777777" w:rsidR="00DA0B38" w:rsidRDefault="00DA0B38">
            <w:pPr>
              <w:snapToGrid w:val="0"/>
              <w:jc w:val="center"/>
            </w:pPr>
          </w:p>
        </w:tc>
        <w:tc>
          <w:tcPr>
            <w:tcW w:w="1134" w:type="dxa"/>
            <w:tcBorders>
              <w:top w:val="single" w:sz="8" w:space="0" w:color="0070C0"/>
              <w:left w:val="single" w:sz="8" w:space="0" w:color="0070C0"/>
              <w:bottom w:val="single" w:sz="8" w:space="0" w:color="0070C0"/>
              <w:right w:val="single" w:sz="8" w:space="0" w:color="0070C0"/>
            </w:tcBorders>
            <w:shd w:val="clear" w:color="auto" w:fill="auto"/>
          </w:tcPr>
          <w:p w14:paraId="2E1C4031" w14:textId="77777777" w:rsidR="00DA0B38" w:rsidRDefault="00DA0B38">
            <w:pPr>
              <w:snapToGrid w:val="0"/>
              <w:jc w:val="center"/>
            </w:pPr>
          </w:p>
        </w:tc>
        <w:tc>
          <w:tcPr>
            <w:tcW w:w="1317" w:type="dxa"/>
            <w:tcBorders>
              <w:left w:val="single" w:sz="8" w:space="0" w:color="0070C0"/>
              <w:right w:val="single" w:sz="8" w:space="0" w:color="0070C0"/>
            </w:tcBorders>
            <w:shd w:val="clear" w:color="auto" w:fill="auto"/>
          </w:tcPr>
          <w:p w14:paraId="0CD761C2" w14:textId="77777777" w:rsidR="00DA0B38" w:rsidRDefault="00DA0B38">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3DCE0DAB" w14:textId="77777777" w:rsidR="00DA0B38" w:rsidRDefault="00DA0B38">
            <w:pPr>
              <w:snapToGrid w:val="0"/>
            </w:pPr>
          </w:p>
        </w:tc>
      </w:tr>
      <w:tr w:rsidR="00DA0B38" w14:paraId="4DD0DCF7" w14:textId="77777777" w:rsidTr="00D7733F">
        <w:trPr>
          <w:cantSplit/>
        </w:trPr>
        <w:tc>
          <w:tcPr>
            <w:tcW w:w="426" w:type="dxa"/>
            <w:shd w:val="clear" w:color="auto" w:fill="auto"/>
          </w:tcPr>
          <w:p w14:paraId="062428D2" w14:textId="77777777" w:rsidR="00DA0B38" w:rsidRDefault="00DA0B38">
            <w:pPr>
              <w:snapToGrid w:val="0"/>
            </w:pPr>
          </w:p>
        </w:tc>
        <w:tc>
          <w:tcPr>
            <w:tcW w:w="6500" w:type="dxa"/>
            <w:shd w:val="clear" w:color="auto" w:fill="auto"/>
          </w:tcPr>
          <w:p w14:paraId="343EB75D" w14:textId="21701FCB" w:rsidR="00DA0B38" w:rsidRDefault="00E82609">
            <w:pPr>
              <w:snapToGrid w:val="0"/>
            </w:pPr>
            <w:r w:rsidRPr="00E82609">
              <w:t>Die Digitalisierung mit ihren Möglichkeiten wird zur Förderung der europaweiten Kommunikation genutzt.</w:t>
            </w:r>
          </w:p>
        </w:tc>
        <w:tc>
          <w:tcPr>
            <w:tcW w:w="1119" w:type="dxa"/>
            <w:tcBorders>
              <w:right w:val="single" w:sz="8" w:space="0" w:color="0070C0"/>
            </w:tcBorders>
            <w:shd w:val="clear" w:color="auto" w:fill="auto"/>
          </w:tcPr>
          <w:p w14:paraId="650D31AA" w14:textId="77777777" w:rsidR="00DA0B38" w:rsidRDefault="00DA0B38">
            <w:pPr>
              <w:snapToGrid w:val="0"/>
              <w:jc w:val="center"/>
            </w:pPr>
          </w:p>
        </w:tc>
        <w:tc>
          <w:tcPr>
            <w:tcW w:w="1134" w:type="dxa"/>
            <w:tcBorders>
              <w:top w:val="single" w:sz="8" w:space="0" w:color="0070C0"/>
              <w:left w:val="single" w:sz="8" w:space="0" w:color="0070C0"/>
              <w:bottom w:val="single" w:sz="8" w:space="0" w:color="0070C0"/>
              <w:right w:val="single" w:sz="8" w:space="0" w:color="0070C0"/>
            </w:tcBorders>
            <w:shd w:val="clear" w:color="auto" w:fill="auto"/>
          </w:tcPr>
          <w:p w14:paraId="46374084" w14:textId="77777777" w:rsidR="00DA0B38" w:rsidRDefault="00DA0B38">
            <w:pPr>
              <w:snapToGrid w:val="0"/>
              <w:jc w:val="center"/>
            </w:pPr>
          </w:p>
        </w:tc>
        <w:tc>
          <w:tcPr>
            <w:tcW w:w="1317" w:type="dxa"/>
            <w:tcBorders>
              <w:left w:val="single" w:sz="8" w:space="0" w:color="0070C0"/>
              <w:right w:val="single" w:sz="8" w:space="0" w:color="0070C0"/>
            </w:tcBorders>
            <w:shd w:val="clear" w:color="auto" w:fill="auto"/>
          </w:tcPr>
          <w:p w14:paraId="50B2E829" w14:textId="77777777" w:rsidR="00DA0B38" w:rsidRDefault="00DA0B38">
            <w:pPr>
              <w:snapToGrid w:val="0"/>
              <w:jc w:val="center"/>
            </w:pPr>
          </w:p>
        </w:tc>
        <w:tc>
          <w:tcPr>
            <w:tcW w:w="4630" w:type="dxa"/>
            <w:tcBorders>
              <w:top w:val="single" w:sz="8" w:space="0" w:color="0070C0"/>
              <w:left w:val="single" w:sz="8" w:space="0" w:color="0070C0"/>
              <w:bottom w:val="single" w:sz="8" w:space="0" w:color="0070C0"/>
              <w:right w:val="single" w:sz="8" w:space="0" w:color="0070C0"/>
            </w:tcBorders>
            <w:shd w:val="clear" w:color="auto" w:fill="auto"/>
          </w:tcPr>
          <w:p w14:paraId="7A814F6C" w14:textId="77777777" w:rsidR="00DA0B38" w:rsidRDefault="00DA0B38">
            <w:pPr>
              <w:snapToGrid w:val="0"/>
            </w:pPr>
          </w:p>
        </w:tc>
      </w:tr>
      <w:tr w:rsidR="00A456CF" w14:paraId="68A48183" w14:textId="77777777" w:rsidTr="00D7733F">
        <w:trPr>
          <w:cantSplit/>
        </w:trPr>
        <w:tc>
          <w:tcPr>
            <w:tcW w:w="426" w:type="dxa"/>
            <w:shd w:val="clear" w:color="auto" w:fill="F2F2F2" w:themeFill="background1" w:themeFillShade="F2"/>
          </w:tcPr>
          <w:p w14:paraId="60B9DDF3" w14:textId="77777777" w:rsidR="00A456CF" w:rsidRDefault="00A456CF" w:rsidP="00DA0B38">
            <w:pPr>
              <w:snapToGrid w:val="0"/>
              <w:rPr>
                <w:b/>
              </w:rPr>
            </w:pPr>
            <w:r>
              <w:rPr>
                <w:b/>
              </w:rPr>
              <w:t>I.</w:t>
            </w:r>
          </w:p>
        </w:tc>
        <w:tc>
          <w:tcPr>
            <w:tcW w:w="6500" w:type="dxa"/>
            <w:shd w:val="clear" w:color="auto" w:fill="F2F2F2" w:themeFill="background1" w:themeFillShade="F2"/>
          </w:tcPr>
          <w:p w14:paraId="55849489" w14:textId="77777777" w:rsidR="00A456CF" w:rsidRDefault="00E82609">
            <w:pPr>
              <w:snapToGrid w:val="0"/>
              <w:rPr>
                <w:b/>
                <w:bCs/>
              </w:rPr>
            </w:pPr>
            <w:r w:rsidRPr="00E82609">
              <w:rPr>
                <w:b/>
                <w:bCs/>
              </w:rPr>
              <w:t>Dokumentation ausgewählter zurückliegender Maßnahmen und Aktivitäten</w:t>
            </w:r>
          </w:p>
        </w:tc>
        <w:tc>
          <w:tcPr>
            <w:tcW w:w="1119" w:type="dxa"/>
            <w:shd w:val="clear" w:color="auto" w:fill="F2F2F2" w:themeFill="background1" w:themeFillShade="F2"/>
          </w:tcPr>
          <w:p w14:paraId="5A431CC4" w14:textId="77777777" w:rsidR="00A456CF" w:rsidRDefault="00A456CF">
            <w:pPr>
              <w:snapToGrid w:val="0"/>
              <w:jc w:val="center"/>
              <w:rPr>
                <w:b/>
                <w:bCs/>
              </w:rPr>
            </w:pPr>
            <w:r>
              <w:rPr>
                <w:b/>
                <w:bCs/>
              </w:rPr>
              <w:t>10</w:t>
            </w:r>
          </w:p>
        </w:tc>
        <w:tc>
          <w:tcPr>
            <w:tcW w:w="1134" w:type="dxa"/>
            <w:tcBorders>
              <w:top w:val="single" w:sz="8" w:space="0" w:color="0070C0"/>
            </w:tcBorders>
            <w:shd w:val="clear" w:color="auto" w:fill="F2F2F2" w:themeFill="background1" w:themeFillShade="F2"/>
          </w:tcPr>
          <w:p w14:paraId="5BB3729A" w14:textId="77777777" w:rsidR="00A456CF" w:rsidRDefault="00A456CF">
            <w:pPr>
              <w:snapToGrid w:val="0"/>
              <w:jc w:val="center"/>
            </w:pPr>
          </w:p>
        </w:tc>
        <w:tc>
          <w:tcPr>
            <w:tcW w:w="1317" w:type="dxa"/>
            <w:shd w:val="clear" w:color="auto" w:fill="F2F2F2" w:themeFill="background1" w:themeFillShade="F2"/>
          </w:tcPr>
          <w:p w14:paraId="0E407143" w14:textId="77777777" w:rsidR="00A456CF" w:rsidRDefault="00A456CF">
            <w:pPr>
              <w:snapToGrid w:val="0"/>
              <w:jc w:val="center"/>
            </w:pPr>
          </w:p>
        </w:tc>
        <w:tc>
          <w:tcPr>
            <w:tcW w:w="4630" w:type="dxa"/>
            <w:tcBorders>
              <w:top w:val="single" w:sz="8" w:space="0" w:color="0070C0"/>
            </w:tcBorders>
            <w:shd w:val="clear" w:color="auto" w:fill="F2F2F2" w:themeFill="background1" w:themeFillShade="F2"/>
          </w:tcPr>
          <w:p w14:paraId="5945DFB8" w14:textId="77777777" w:rsidR="00A456CF" w:rsidRDefault="00A456CF">
            <w:pPr>
              <w:snapToGrid w:val="0"/>
            </w:pPr>
          </w:p>
        </w:tc>
      </w:tr>
      <w:tr w:rsidR="00A456CF" w14:paraId="54F71B75" w14:textId="77777777" w:rsidTr="00D7733F">
        <w:trPr>
          <w:cantSplit/>
        </w:trPr>
        <w:tc>
          <w:tcPr>
            <w:tcW w:w="426" w:type="dxa"/>
            <w:shd w:val="clear" w:color="auto" w:fill="auto"/>
          </w:tcPr>
          <w:p w14:paraId="0A097F78" w14:textId="77777777" w:rsidR="00A456CF" w:rsidRDefault="00A456CF" w:rsidP="00DA0B38">
            <w:pPr>
              <w:snapToGrid w:val="0"/>
            </w:pPr>
          </w:p>
        </w:tc>
        <w:tc>
          <w:tcPr>
            <w:tcW w:w="6500" w:type="dxa"/>
            <w:shd w:val="clear" w:color="auto" w:fill="auto"/>
          </w:tcPr>
          <w:p w14:paraId="296BE241" w14:textId="77777777" w:rsidR="00A456CF" w:rsidRDefault="00A456CF">
            <w:pPr>
              <w:snapToGrid w:val="0"/>
            </w:pPr>
          </w:p>
        </w:tc>
        <w:tc>
          <w:tcPr>
            <w:tcW w:w="1119" w:type="dxa"/>
            <w:shd w:val="clear" w:color="auto" w:fill="auto"/>
          </w:tcPr>
          <w:p w14:paraId="2AD3B247" w14:textId="77777777" w:rsidR="00A456CF" w:rsidRDefault="00A456CF">
            <w:pPr>
              <w:snapToGrid w:val="0"/>
              <w:jc w:val="center"/>
            </w:pPr>
          </w:p>
        </w:tc>
        <w:tc>
          <w:tcPr>
            <w:tcW w:w="1134" w:type="dxa"/>
            <w:shd w:val="clear" w:color="auto" w:fill="auto"/>
          </w:tcPr>
          <w:p w14:paraId="166B1F65" w14:textId="77777777" w:rsidR="00A456CF" w:rsidRDefault="00A456CF">
            <w:pPr>
              <w:snapToGrid w:val="0"/>
              <w:jc w:val="center"/>
            </w:pPr>
          </w:p>
        </w:tc>
        <w:tc>
          <w:tcPr>
            <w:tcW w:w="1317" w:type="dxa"/>
            <w:shd w:val="clear" w:color="auto" w:fill="auto"/>
          </w:tcPr>
          <w:p w14:paraId="26A011C0" w14:textId="77777777" w:rsidR="00A456CF" w:rsidRDefault="00A456CF">
            <w:pPr>
              <w:snapToGrid w:val="0"/>
              <w:jc w:val="center"/>
            </w:pPr>
          </w:p>
        </w:tc>
        <w:tc>
          <w:tcPr>
            <w:tcW w:w="4630" w:type="dxa"/>
            <w:shd w:val="clear" w:color="auto" w:fill="auto"/>
          </w:tcPr>
          <w:p w14:paraId="65D5C518" w14:textId="77777777" w:rsidR="00A456CF" w:rsidRDefault="00A456CF">
            <w:pPr>
              <w:snapToGrid w:val="0"/>
            </w:pPr>
          </w:p>
        </w:tc>
      </w:tr>
      <w:tr w:rsidR="00A456CF" w14:paraId="4355139B" w14:textId="77777777" w:rsidTr="00D7733F">
        <w:trPr>
          <w:cantSplit/>
        </w:trPr>
        <w:tc>
          <w:tcPr>
            <w:tcW w:w="426" w:type="dxa"/>
            <w:shd w:val="clear" w:color="auto" w:fill="F2F2F2" w:themeFill="background1" w:themeFillShade="F2"/>
          </w:tcPr>
          <w:p w14:paraId="26E54D5E" w14:textId="77777777" w:rsidR="00A456CF" w:rsidRDefault="00A456CF" w:rsidP="00DA0B38">
            <w:pPr>
              <w:snapToGrid w:val="0"/>
              <w:rPr>
                <w:b/>
              </w:rPr>
            </w:pPr>
            <w:r>
              <w:rPr>
                <w:b/>
              </w:rPr>
              <w:t>II.</w:t>
            </w:r>
          </w:p>
        </w:tc>
        <w:tc>
          <w:tcPr>
            <w:tcW w:w="6500" w:type="dxa"/>
            <w:shd w:val="clear" w:color="auto" w:fill="F2F2F2" w:themeFill="background1" w:themeFillShade="F2"/>
          </w:tcPr>
          <w:p w14:paraId="45D5DE46" w14:textId="77777777" w:rsidR="00A456CF" w:rsidRDefault="00A456CF">
            <w:pPr>
              <w:snapToGrid w:val="0"/>
              <w:rPr>
                <w:b/>
                <w:bCs/>
              </w:rPr>
            </w:pPr>
            <w:r>
              <w:rPr>
                <w:b/>
                <w:bCs/>
              </w:rPr>
              <w:t xml:space="preserve">Darstellung der geplanten Maßnahmen und Aktivitäten </w:t>
            </w:r>
          </w:p>
        </w:tc>
        <w:tc>
          <w:tcPr>
            <w:tcW w:w="1119" w:type="dxa"/>
            <w:shd w:val="clear" w:color="auto" w:fill="F2F2F2" w:themeFill="background1" w:themeFillShade="F2"/>
          </w:tcPr>
          <w:p w14:paraId="38BCF614" w14:textId="77777777" w:rsidR="00A456CF" w:rsidRDefault="00A456CF">
            <w:pPr>
              <w:snapToGrid w:val="0"/>
              <w:jc w:val="center"/>
              <w:rPr>
                <w:b/>
                <w:bCs/>
              </w:rPr>
            </w:pPr>
            <w:r>
              <w:rPr>
                <w:b/>
                <w:bCs/>
              </w:rPr>
              <w:t>10</w:t>
            </w:r>
          </w:p>
        </w:tc>
        <w:tc>
          <w:tcPr>
            <w:tcW w:w="1134" w:type="dxa"/>
            <w:shd w:val="clear" w:color="auto" w:fill="F2F2F2" w:themeFill="background1" w:themeFillShade="F2"/>
          </w:tcPr>
          <w:p w14:paraId="44391E27" w14:textId="77777777" w:rsidR="00A456CF" w:rsidRDefault="00A456CF">
            <w:pPr>
              <w:snapToGrid w:val="0"/>
              <w:jc w:val="center"/>
            </w:pPr>
          </w:p>
        </w:tc>
        <w:tc>
          <w:tcPr>
            <w:tcW w:w="1317" w:type="dxa"/>
            <w:shd w:val="clear" w:color="auto" w:fill="F2F2F2" w:themeFill="background1" w:themeFillShade="F2"/>
          </w:tcPr>
          <w:p w14:paraId="5E46A38B" w14:textId="77777777" w:rsidR="00A456CF" w:rsidRDefault="00A456CF">
            <w:pPr>
              <w:snapToGrid w:val="0"/>
              <w:jc w:val="center"/>
            </w:pPr>
          </w:p>
        </w:tc>
        <w:tc>
          <w:tcPr>
            <w:tcW w:w="4630" w:type="dxa"/>
            <w:shd w:val="clear" w:color="auto" w:fill="F2F2F2" w:themeFill="background1" w:themeFillShade="F2"/>
          </w:tcPr>
          <w:p w14:paraId="56FD027B" w14:textId="77777777" w:rsidR="00A456CF" w:rsidRDefault="00A456CF">
            <w:pPr>
              <w:snapToGrid w:val="0"/>
            </w:pPr>
          </w:p>
        </w:tc>
      </w:tr>
      <w:tr w:rsidR="00A456CF" w14:paraId="2EA6BEDE" w14:textId="77777777" w:rsidTr="00D7733F">
        <w:trPr>
          <w:cantSplit/>
        </w:trPr>
        <w:tc>
          <w:tcPr>
            <w:tcW w:w="426" w:type="dxa"/>
            <w:shd w:val="clear" w:color="auto" w:fill="auto"/>
          </w:tcPr>
          <w:p w14:paraId="31DE02DE" w14:textId="77777777" w:rsidR="00A456CF" w:rsidRDefault="00A456CF" w:rsidP="00DA0B38">
            <w:pPr>
              <w:snapToGrid w:val="0"/>
            </w:pPr>
          </w:p>
        </w:tc>
        <w:tc>
          <w:tcPr>
            <w:tcW w:w="6500" w:type="dxa"/>
            <w:shd w:val="clear" w:color="auto" w:fill="auto"/>
          </w:tcPr>
          <w:p w14:paraId="2D20C528" w14:textId="77777777" w:rsidR="00A456CF" w:rsidRDefault="00A456CF">
            <w:pPr>
              <w:snapToGrid w:val="0"/>
            </w:pPr>
          </w:p>
        </w:tc>
        <w:tc>
          <w:tcPr>
            <w:tcW w:w="1119" w:type="dxa"/>
            <w:shd w:val="clear" w:color="auto" w:fill="auto"/>
          </w:tcPr>
          <w:p w14:paraId="5D386672" w14:textId="77777777" w:rsidR="00A456CF" w:rsidRDefault="00A456CF">
            <w:pPr>
              <w:snapToGrid w:val="0"/>
              <w:jc w:val="center"/>
            </w:pPr>
          </w:p>
        </w:tc>
        <w:tc>
          <w:tcPr>
            <w:tcW w:w="1134" w:type="dxa"/>
            <w:shd w:val="clear" w:color="auto" w:fill="auto"/>
          </w:tcPr>
          <w:p w14:paraId="57BF183A" w14:textId="77777777" w:rsidR="00A456CF" w:rsidRDefault="00A456CF">
            <w:pPr>
              <w:snapToGrid w:val="0"/>
              <w:jc w:val="center"/>
            </w:pPr>
          </w:p>
        </w:tc>
        <w:tc>
          <w:tcPr>
            <w:tcW w:w="1317" w:type="dxa"/>
            <w:shd w:val="clear" w:color="auto" w:fill="auto"/>
          </w:tcPr>
          <w:p w14:paraId="591149BA" w14:textId="77777777" w:rsidR="00A456CF" w:rsidRDefault="00A456CF">
            <w:pPr>
              <w:snapToGrid w:val="0"/>
              <w:jc w:val="center"/>
            </w:pPr>
          </w:p>
        </w:tc>
        <w:tc>
          <w:tcPr>
            <w:tcW w:w="4630" w:type="dxa"/>
            <w:shd w:val="clear" w:color="auto" w:fill="auto"/>
          </w:tcPr>
          <w:p w14:paraId="07464A8D" w14:textId="77777777" w:rsidR="00A456CF" w:rsidRDefault="00A456CF">
            <w:pPr>
              <w:snapToGrid w:val="0"/>
            </w:pPr>
          </w:p>
        </w:tc>
      </w:tr>
      <w:tr w:rsidR="00A456CF" w14:paraId="1A2B07DC" w14:textId="77777777" w:rsidTr="00317772">
        <w:trPr>
          <w:cantSplit/>
        </w:trPr>
        <w:tc>
          <w:tcPr>
            <w:tcW w:w="426" w:type="dxa"/>
            <w:shd w:val="clear" w:color="auto" w:fill="F2F2F2" w:themeFill="background1" w:themeFillShade="F2"/>
          </w:tcPr>
          <w:p w14:paraId="4DF5149A" w14:textId="77777777" w:rsidR="00A456CF" w:rsidRDefault="00A456CF">
            <w:pPr>
              <w:snapToGrid w:val="0"/>
              <w:rPr>
                <w:b/>
                <w:bCs/>
              </w:rPr>
            </w:pPr>
          </w:p>
        </w:tc>
        <w:tc>
          <w:tcPr>
            <w:tcW w:w="6500" w:type="dxa"/>
            <w:shd w:val="clear" w:color="auto" w:fill="F2F2F2" w:themeFill="background1" w:themeFillShade="F2"/>
          </w:tcPr>
          <w:p w14:paraId="4E243C80" w14:textId="77777777" w:rsidR="00A456CF" w:rsidRPr="00A456CF" w:rsidRDefault="00E82609">
            <w:pPr>
              <w:pStyle w:val="StandardWeb"/>
              <w:snapToGrid w:val="0"/>
              <w:spacing w:before="0" w:after="0"/>
              <w:rPr>
                <w:b/>
              </w:rPr>
            </w:pPr>
            <w:r>
              <w:rPr>
                <w:b/>
              </w:rPr>
              <w:t>Summe</w:t>
            </w:r>
            <w:r w:rsidR="00A456CF" w:rsidRPr="00A456CF">
              <w:rPr>
                <w:b/>
              </w:rPr>
              <w:t xml:space="preserve">: </w:t>
            </w:r>
          </w:p>
        </w:tc>
        <w:tc>
          <w:tcPr>
            <w:tcW w:w="1119" w:type="dxa"/>
            <w:shd w:val="clear" w:color="auto" w:fill="F2F2F2" w:themeFill="background1" w:themeFillShade="F2"/>
          </w:tcPr>
          <w:p w14:paraId="5F31CB32" w14:textId="77777777" w:rsidR="00A456CF" w:rsidRDefault="00A456CF">
            <w:pPr>
              <w:snapToGrid w:val="0"/>
              <w:jc w:val="center"/>
              <w:rPr>
                <w:b/>
                <w:bCs/>
              </w:rPr>
            </w:pPr>
            <w:r>
              <w:rPr>
                <w:b/>
                <w:bCs/>
              </w:rPr>
              <w:t>140</w:t>
            </w:r>
          </w:p>
        </w:tc>
        <w:tc>
          <w:tcPr>
            <w:tcW w:w="1134" w:type="dxa"/>
            <w:shd w:val="clear" w:color="auto" w:fill="F2F2F2" w:themeFill="background1" w:themeFillShade="F2"/>
          </w:tcPr>
          <w:p w14:paraId="144D2F0F" w14:textId="77777777" w:rsidR="00A456CF" w:rsidRDefault="00A456CF">
            <w:pPr>
              <w:snapToGrid w:val="0"/>
              <w:jc w:val="center"/>
            </w:pPr>
          </w:p>
        </w:tc>
        <w:tc>
          <w:tcPr>
            <w:tcW w:w="1317" w:type="dxa"/>
            <w:shd w:val="clear" w:color="auto" w:fill="F2F2F2" w:themeFill="background1" w:themeFillShade="F2"/>
          </w:tcPr>
          <w:p w14:paraId="70130985" w14:textId="77777777" w:rsidR="00A456CF" w:rsidRDefault="00A456CF">
            <w:pPr>
              <w:snapToGrid w:val="0"/>
              <w:jc w:val="center"/>
            </w:pPr>
          </w:p>
        </w:tc>
        <w:tc>
          <w:tcPr>
            <w:tcW w:w="4630" w:type="dxa"/>
            <w:shd w:val="clear" w:color="auto" w:fill="F2F2F2" w:themeFill="background1" w:themeFillShade="F2"/>
          </w:tcPr>
          <w:p w14:paraId="25612090" w14:textId="77777777" w:rsidR="00A456CF" w:rsidRDefault="00A456CF">
            <w:pPr>
              <w:snapToGrid w:val="0"/>
            </w:pPr>
          </w:p>
        </w:tc>
      </w:tr>
      <w:tr w:rsidR="00A456CF" w14:paraId="00D27970" w14:textId="77777777" w:rsidTr="00D7733F">
        <w:trPr>
          <w:cantSplit/>
        </w:trPr>
        <w:tc>
          <w:tcPr>
            <w:tcW w:w="426" w:type="dxa"/>
            <w:shd w:val="clear" w:color="auto" w:fill="auto"/>
          </w:tcPr>
          <w:p w14:paraId="7FD94AB3" w14:textId="77777777" w:rsidR="00A456CF" w:rsidRDefault="00A456CF">
            <w:pPr>
              <w:snapToGrid w:val="0"/>
              <w:rPr>
                <w:b/>
                <w:bCs/>
                <w:i/>
                <w:iCs/>
              </w:rPr>
            </w:pPr>
          </w:p>
        </w:tc>
        <w:tc>
          <w:tcPr>
            <w:tcW w:w="6500" w:type="dxa"/>
            <w:shd w:val="clear" w:color="auto" w:fill="auto"/>
          </w:tcPr>
          <w:p w14:paraId="4E13B5AE" w14:textId="724576A8" w:rsidR="00A456CF" w:rsidRDefault="00A456CF">
            <w:pPr>
              <w:snapToGrid w:val="0"/>
              <w:rPr>
                <w:b/>
                <w:bCs/>
              </w:rPr>
            </w:pPr>
            <w:r>
              <w:rPr>
                <w:b/>
                <w:bCs/>
              </w:rPr>
              <w:t xml:space="preserve">Entscheidung </w:t>
            </w:r>
            <w:r w:rsidR="006D46E2">
              <w:rPr>
                <w:b/>
                <w:bCs/>
              </w:rPr>
              <w:t>des zuständigen RLSB über die Zertifizierung als</w:t>
            </w:r>
            <w:r>
              <w:rPr>
                <w:b/>
                <w:bCs/>
              </w:rPr>
              <w:t xml:space="preserve"> „Europaschule in Niedersachsen” </w:t>
            </w:r>
          </w:p>
        </w:tc>
        <w:tc>
          <w:tcPr>
            <w:tcW w:w="1119" w:type="dxa"/>
            <w:shd w:val="clear" w:color="auto" w:fill="auto"/>
          </w:tcPr>
          <w:p w14:paraId="652DA967" w14:textId="77777777" w:rsidR="00A456CF" w:rsidRDefault="00A456CF">
            <w:pPr>
              <w:snapToGrid w:val="0"/>
              <w:jc w:val="center"/>
            </w:pPr>
          </w:p>
        </w:tc>
        <w:tc>
          <w:tcPr>
            <w:tcW w:w="1134" w:type="dxa"/>
            <w:shd w:val="clear" w:color="auto" w:fill="auto"/>
          </w:tcPr>
          <w:p w14:paraId="23C8C26A" w14:textId="77777777" w:rsidR="00A456CF" w:rsidRDefault="00A456CF">
            <w:pPr>
              <w:snapToGrid w:val="0"/>
              <w:jc w:val="center"/>
            </w:pPr>
          </w:p>
        </w:tc>
        <w:tc>
          <w:tcPr>
            <w:tcW w:w="1317" w:type="dxa"/>
            <w:shd w:val="clear" w:color="auto" w:fill="auto"/>
          </w:tcPr>
          <w:p w14:paraId="67D728DC" w14:textId="77777777" w:rsidR="00A456CF" w:rsidRDefault="00A456CF">
            <w:pPr>
              <w:snapToGrid w:val="0"/>
              <w:jc w:val="center"/>
            </w:pPr>
          </w:p>
        </w:tc>
        <w:tc>
          <w:tcPr>
            <w:tcW w:w="4630" w:type="dxa"/>
            <w:shd w:val="clear" w:color="auto" w:fill="auto"/>
          </w:tcPr>
          <w:p w14:paraId="44475D48" w14:textId="77777777" w:rsidR="00A456CF" w:rsidRDefault="00A456CF">
            <w:pPr>
              <w:snapToGrid w:val="0"/>
            </w:pPr>
          </w:p>
        </w:tc>
      </w:tr>
    </w:tbl>
    <w:p w14:paraId="25896ED8" w14:textId="77777777" w:rsidR="00DA0B38" w:rsidRDefault="00DA0B38">
      <w:bookmarkStart w:id="0" w:name="_GoBack"/>
      <w:bookmarkEnd w:id="0"/>
    </w:p>
    <w:sectPr w:rsidR="00DA0B38">
      <w:footerReference w:type="default" r:id="rId7"/>
      <w:pgSz w:w="16838" w:h="11906" w:orient="landscape"/>
      <w:pgMar w:top="1418" w:right="851" w:bottom="567"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30011" w14:textId="77777777" w:rsidR="00157FD2" w:rsidRDefault="00157FD2" w:rsidP="00A456CF">
      <w:r>
        <w:separator/>
      </w:r>
    </w:p>
  </w:endnote>
  <w:endnote w:type="continuationSeparator" w:id="0">
    <w:p w14:paraId="1A00F15E" w14:textId="77777777" w:rsidR="00157FD2" w:rsidRDefault="00157FD2" w:rsidP="00A45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18776" w14:textId="77777777" w:rsidR="00A456CF" w:rsidRDefault="00CC54CA">
    <w:pPr>
      <w:pStyle w:val="Fuzeile"/>
    </w:pPr>
    <w:r>
      <w:rPr>
        <w:noProof/>
        <w:lang w:eastAsia="de-DE"/>
      </w:rPr>
      <mc:AlternateContent>
        <mc:Choice Requires="wps">
          <w:drawing>
            <wp:anchor distT="0" distB="0" distL="114300" distR="114300" simplePos="0" relativeHeight="251657728" behindDoc="0" locked="0" layoutInCell="1" allowOverlap="1" wp14:anchorId="17679162" wp14:editId="7B411039">
              <wp:simplePos x="0" y="0"/>
              <wp:positionH relativeFrom="column">
                <wp:posOffset>-26035</wp:posOffset>
              </wp:positionH>
              <wp:positionV relativeFrom="paragraph">
                <wp:posOffset>66675</wp:posOffset>
              </wp:positionV>
              <wp:extent cx="9639300" cy="0"/>
              <wp:effectExtent l="12065" t="9525" r="698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39300"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400DEAD" id="_x0000_t32" coordsize="21600,21600" o:spt="32" o:oned="t" path="m,l21600,21600e" filled="f">
              <v:path arrowok="t" fillok="f" o:connecttype="none"/>
              <o:lock v:ext="edit" shapetype="t"/>
            </v:shapetype>
            <v:shape id="AutoShape 1" o:spid="_x0000_s1026" type="#_x0000_t32" style="position:absolute;margin-left:-2.05pt;margin-top:5.25pt;width:75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" strokecolor="#bfbfbf"/>
          </w:pict>
        </mc:Fallback>
      </mc:AlternateContent>
    </w:r>
  </w:p>
  <w:p w14:paraId="27A67463" w14:textId="4780C9C1" w:rsidR="00A456CF" w:rsidRPr="00801FB9" w:rsidRDefault="00A456CF">
    <w:pPr>
      <w:pStyle w:val="Fuzeile"/>
      <w:rPr>
        <w:color w:val="7F7F7F"/>
      </w:rPr>
    </w:pPr>
    <w:r w:rsidRPr="00801FB9">
      <w:rPr>
        <w:color w:val="7F7F7F"/>
      </w:rPr>
      <w:t>Scoring-Modell - Europaschule in Niedersachsen</w:t>
    </w:r>
    <w:r w:rsidR="00797CDA">
      <w:rPr>
        <w:color w:val="7F7F7F"/>
      </w:rPr>
      <w:t xml:space="preserve"> - </w:t>
    </w:r>
    <w:r w:rsidR="00D7733F">
      <w:rPr>
        <w:color w:val="7F7F7F"/>
      </w:rPr>
      <w:t>Z</w:t>
    </w:r>
    <w:r w:rsidR="00797CDA">
      <w:rPr>
        <w:color w:val="7F7F7F"/>
      </w:rPr>
      <w:t xml:space="preserve">ertifizierung, Stand: </w:t>
    </w:r>
    <w:r w:rsidR="00FF2952">
      <w:rPr>
        <w:color w:val="7F7F7F"/>
      </w:rPr>
      <w:t>01</w:t>
    </w:r>
    <w:r w:rsidR="00877CFF">
      <w:rPr>
        <w:color w:val="7F7F7F"/>
      </w:rPr>
      <w:t>.</w:t>
    </w:r>
    <w:r w:rsidR="00D7733F">
      <w:rPr>
        <w:color w:val="7F7F7F"/>
      </w:rPr>
      <w:t>08</w:t>
    </w:r>
    <w:r w:rsidR="00877CFF">
      <w:rPr>
        <w:color w:val="7F7F7F"/>
      </w:rPr>
      <w:t>.20</w:t>
    </w:r>
    <w:r w:rsidR="00FF2952">
      <w:rPr>
        <w:color w:val="7F7F7F"/>
      </w:rPr>
      <w:t>2</w:t>
    </w:r>
    <w:r w:rsidR="00D7733F">
      <w:rPr>
        <w:color w:val="7F7F7F"/>
      </w:rPr>
      <w:t>3</w:t>
    </w:r>
    <w:r w:rsidRPr="00801FB9">
      <w:rPr>
        <w:color w:val="7F7F7F"/>
      </w:rPr>
      <w:tab/>
    </w:r>
    <w:r w:rsidR="00801FB9" w:rsidRPr="00801FB9">
      <w:rPr>
        <w:color w:val="7F7F7F"/>
      </w:rPr>
      <w:tab/>
    </w:r>
    <w:r w:rsidR="00801FB9" w:rsidRPr="00801FB9">
      <w:rPr>
        <w:color w:val="7F7F7F"/>
      </w:rPr>
      <w:tab/>
    </w:r>
    <w:r w:rsidR="00801FB9" w:rsidRPr="00801FB9">
      <w:rPr>
        <w:color w:val="7F7F7F"/>
      </w:rPr>
      <w:tab/>
    </w:r>
    <w:r w:rsidR="00801FB9" w:rsidRPr="00801FB9">
      <w:rPr>
        <w:color w:val="7F7F7F"/>
      </w:rPr>
      <w:tab/>
    </w:r>
    <w:r w:rsidR="00801FB9" w:rsidRPr="00801FB9">
      <w:rPr>
        <w:color w:val="7F7F7F"/>
      </w:rPr>
      <w:tab/>
    </w:r>
    <w:r w:rsidR="00D5622F">
      <w:rPr>
        <w:color w:val="7F7F7F"/>
      </w:rPr>
      <w:tab/>
    </w:r>
    <w:r w:rsidR="00D5622F">
      <w:rPr>
        <w:color w:val="7F7F7F"/>
      </w:rPr>
      <w:tab/>
    </w:r>
    <w:r w:rsidR="00801FB9" w:rsidRPr="00801FB9">
      <w:rPr>
        <w:color w:val="7F7F7F"/>
      </w:rPr>
      <w:t xml:space="preserve">    Seite </w:t>
    </w:r>
    <w:r w:rsidR="00801FB9" w:rsidRPr="00801FB9">
      <w:rPr>
        <w:color w:val="7F7F7F"/>
      </w:rPr>
      <w:fldChar w:fldCharType="begin"/>
    </w:r>
    <w:r w:rsidR="00801FB9" w:rsidRPr="00801FB9">
      <w:rPr>
        <w:color w:val="7F7F7F"/>
      </w:rPr>
      <w:instrText>PAGE  \* Arabic  \* MERGEFORMAT</w:instrText>
    </w:r>
    <w:r w:rsidR="00801FB9" w:rsidRPr="00801FB9">
      <w:rPr>
        <w:color w:val="7F7F7F"/>
      </w:rPr>
      <w:fldChar w:fldCharType="separate"/>
    </w:r>
    <w:r w:rsidR="00FF2952">
      <w:rPr>
        <w:noProof/>
        <w:color w:val="7F7F7F"/>
      </w:rPr>
      <w:t>5</w:t>
    </w:r>
    <w:r w:rsidR="00801FB9" w:rsidRPr="00801FB9">
      <w:rPr>
        <w:color w:val="7F7F7F"/>
      </w:rPr>
      <w:fldChar w:fldCharType="end"/>
    </w:r>
    <w:r w:rsidR="00801FB9" w:rsidRPr="00801FB9">
      <w:rPr>
        <w:color w:val="7F7F7F"/>
      </w:rPr>
      <w:t xml:space="preserve"> von </w:t>
    </w:r>
    <w:r w:rsidR="00801FB9" w:rsidRPr="00801FB9">
      <w:rPr>
        <w:color w:val="7F7F7F"/>
      </w:rPr>
      <w:fldChar w:fldCharType="begin"/>
    </w:r>
    <w:r w:rsidR="00801FB9" w:rsidRPr="00801FB9">
      <w:rPr>
        <w:color w:val="7F7F7F"/>
      </w:rPr>
      <w:instrText>NUMPAGES  \* Arabic  \* MERGEFORMAT</w:instrText>
    </w:r>
    <w:r w:rsidR="00801FB9" w:rsidRPr="00801FB9">
      <w:rPr>
        <w:color w:val="7F7F7F"/>
      </w:rPr>
      <w:fldChar w:fldCharType="separate"/>
    </w:r>
    <w:r w:rsidR="00FF2952">
      <w:rPr>
        <w:noProof/>
        <w:color w:val="7F7F7F"/>
      </w:rPr>
      <w:t>5</w:t>
    </w:r>
    <w:r w:rsidR="00801FB9" w:rsidRPr="00801FB9">
      <w:rPr>
        <w:color w:val="7F7F7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4C757" w14:textId="77777777" w:rsidR="00157FD2" w:rsidRDefault="00157FD2" w:rsidP="00A456CF">
      <w:r>
        <w:separator/>
      </w:r>
    </w:p>
  </w:footnote>
  <w:footnote w:type="continuationSeparator" w:id="0">
    <w:p w14:paraId="37EB6C76" w14:textId="77777777" w:rsidR="00157FD2" w:rsidRDefault="00157FD2" w:rsidP="00A45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4"/>
    <w:lvl w:ilvl="0">
      <w:start w:val="1"/>
      <w:numFmt w:val="upperRoman"/>
      <w:lvlText w:val="%1."/>
      <w:lvlJc w:val="left"/>
      <w:pPr>
        <w:tabs>
          <w:tab w:val="num" w:pos="720"/>
        </w:tabs>
        <w:ind w:left="720" w:hanging="360"/>
      </w:pPr>
    </w:lvl>
    <w:lvl w:ilvl="1">
      <w:start w:val="1"/>
      <w:numFmt w:val="upperRoman"/>
      <w:lvlText w:val="%2."/>
      <w:lvlJc w:val="left"/>
      <w:pPr>
        <w:tabs>
          <w:tab w:val="num" w:pos="1440"/>
        </w:tabs>
        <w:ind w:left="1440" w:hanging="360"/>
      </w:pPr>
    </w:lvl>
    <w:lvl w:ilvl="2">
      <w:start w:val="1"/>
      <w:numFmt w:val="upperRoman"/>
      <w:lvlText w:val="%3."/>
      <w:lvlJc w:val="left"/>
      <w:pPr>
        <w:tabs>
          <w:tab w:val="num" w:pos="2160"/>
        </w:tabs>
        <w:ind w:left="2160" w:hanging="360"/>
      </w:pPr>
    </w:lvl>
    <w:lvl w:ilvl="3">
      <w:start w:val="1"/>
      <w:numFmt w:val="upperRoman"/>
      <w:lvlText w:val="%4."/>
      <w:lvlJc w:val="left"/>
      <w:pPr>
        <w:tabs>
          <w:tab w:val="num" w:pos="2880"/>
        </w:tabs>
        <w:ind w:left="2880" w:hanging="360"/>
      </w:pPr>
    </w:lvl>
    <w:lvl w:ilvl="4">
      <w:start w:val="1"/>
      <w:numFmt w:val="upperRoman"/>
      <w:lvlText w:val="%5."/>
      <w:lvlJc w:val="left"/>
      <w:pPr>
        <w:tabs>
          <w:tab w:val="num" w:pos="3600"/>
        </w:tabs>
        <w:ind w:left="3600" w:hanging="360"/>
      </w:pPr>
    </w:lvl>
    <w:lvl w:ilvl="5">
      <w:start w:val="1"/>
      <w:numFmt w:val="upperRoman"/>
      <w:lvlText w:val="%6."/>
      <w:lvlJc w:val="left"/>
      <w:pPr>
        <w:tabs>
          <w:tab w:val="num" w:pos="4320"/>
        </w:tabs>
        <w:ind w:left="4320" w:hanging="360"/>
      </w:pPr>
    </w:lvl>
    <w:lvl w:ilvl="6">
      <w:start w:val="1"/>
      <w:numFmt w:val="upperRoman"/>
      <w:lvlText w:val="%7."/>
      <w:lvlJc w:val="left"/>
      <w:pPr>
        <w:tabs>
          <w:tab w:val="num" w:pos="5040"/>
        </w:tabs>
        <w:ind w:left="5040" w:hanging="360"/>
      </w:pPr>
    </w:lvl>
    <w:lvl w:ilvl="7">
      <w:start w:val="1"/>
      <w:numFmt w:val="upperRoman"/>
      <w:lvlText w:val="%8."/>
      <w:lvlJc w:val="left"/>
      <w:pPr>
        <w:tabs>
          <w:tab w:val="num" w:pos="5760"/>
        </w:tabs>
        <w:ind w:left="5760" w:hanging="360"/>
      </w:pPr>
    </w:lvl>
    <w:lvl w:ilvl="8">
      <w:start w:val="1"/>
      <w:numFmt w:val="upperRoman"/>
      <w:lvlText w:val="%9."/>
      <w:lvlJc w:val="left"/>
      <w:pPr>
        <w:tabs>
          <w:tab w:val="num" w:pos="6480"/>
        </w:tabs>
        <w:ind w:left="6480" w:hanging="360"/>
      </w:pPr>
    </w:lvl>
  </w:abstractNum>
  <w:abstractNum w:abstractNumId="2" w15:restartNumberingAfterBreak="0">
    <w:nsid w:val="00000003"/>
    <w:multiLevelType w:val="multilevel"/>
    <w:tmpl w:val="00000003"/>
    <w:name w:val="WW8Num6"/>
    <w:lvl w:ilvl="0">
      <w:start w:val="2"/>
      <w:numFmt w:val="upperRoman"/>
      <w:lvlText w:val="%1."/>
      <w:lvlJc w:val="left"/>
      <w:pPr>
        <w:tabs>
          <w:tab w:val="num" w:pos="720"/>
        </w:tabs>
        <w:ind w:left="720" w:hanging="360"/>
      </w:pPr>
    </w:lvl>
    <w:lvl w:ilvl="1">
      <w:start w:val="1"/>
      <w:numFmt w:val="upperRoman"/>
      <w:lvlText w:val="%2."/>
      <w:lvlJc w:val="left"/>
      <w:pPr>
        <w:tabs>
          <w:tab w:val="num" w:pos="1440"/>
        </w:tabs>
        <w:ind w:left="1440" w:hanging="360"/>
      </w:pPr>
    </w:lvl>
    <w:lvl w:ilvl="2">
      <w:start w:val="1"/>
      <w:numFmt w:val="upperRoman"/>
      <w:lvlText w:val="%3."/>
      <w:lvlJc w:val="left"/>
      <w:pPr>
        <w:tabs>
          <w:tab w:val="num" w:pos="2160"/>
        </w:tabs>
        <w:ind w:left="2160" w:hanging="360"/>
      </w:pPr>
    </w:lvl>
    <w:lvl w:ilvl="3">
      <w:start w:val="1"/>
      <w:numFmt w:val="upperRoman"/>
      <w:lvlText w:val="%4."/>
      <w:lvlJc w:val="left"/>
      <w:pPr>
        <w:tabs>
          <w:tab w:val="num" w:pos="2880"/>
        </w:tabs>
        <w:ind w:left="2880" w:hanging="360"/>
      </w:pPr>
    </w:lvl>
    <w:lvl w:ilvl="4">
      <w:start w:val="1"/>
      <w:numFmt w:val="upperRoman"/>
      <w:lvlText w:val="%5."/>
      <w:lvlJc w:val="left"/>
      <w:pPr>
        <w:tabs>
          <w:tab w:val="num" w:pos="3600"/>
        </w:tabs>
        <w:ind w:left="3600" w:hanging="360"/>
      </w:pPr>
    </w:lvl>
    <w:lvl w:ilvl="5">
      <w:start w:val="1"/>
      <w:numFmt w:val="upperRoman"/>
      <w:lvlText w:val="%6."/>
      <w:lvlJc w:val="left"/>
      <w:pPr>
        <w:tabs>
          <w:tab w:val="num" w:pos="4320"/>
        </w:tabs>
        <w:ind w:left="4320" w:hanging="360"/>
      </w:pPr>
    </w:lvl>
    <w:lvl w:ilvl="6">
      <w:start w:val="1"/>
      <w:numFmt w:val="upperRoman"/>
      <w:lvlText w:val="%7."/>
      <w:lvlJc w:val="left"/>
      <w:pPr>
        <w:tabs>
          <w:tab w:val="num" w:pos="5040"/>
        </w:tabs>
        <w:ind w:left="5040" w:hanging="360"/>
      </w:pPr>
    </w:lvl>
    <w:lvl w:ilvl="7">
      <w:start w:val="1"/>
      <w:numFmt w:val="upperRoman"/>
      <w:lvlText w:val="%8."/>
      <w:lvlJc w:val="left"/>
      <w:pPr>
        <w:tabs>
          <w:tab w:val="num" w:pos="5760"/>
        </w:tabs>
        <w:ind w:left="5760" w:hanging="360"/>
      </w:pPr>
    </w:lvl>
    <w:lvl w:ilvl="8">
      <w:start w:val="1"/>
      <w:numFmt w:val="upperRoman"/>
      <w:lvlText w:val="%9."/>
      <w:lvlJc w:val="left"/>
      <w:pPr>
        <w:tabs>
          <w:tab w:val="num" w:pos="6480"/>
        </w:tabs>
        <w:ind w:left="6480" w:hanging="360"/>
      </w:pPr>
    </w:lvl>
  </w:abstractNum>
  <w:abstractNum w:abstractNumId="3" w15:restartNumberingAfterBreak="0">
    <w:nsid w:val="00000004"/>
    <w:multiLevelType w:val="multilevel"/>
    <w:tmpl w:val="00000004"/>
    <w:name w:val="WW8Num1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6CF"/>
    <w:rsid w:val="00027B06"/>
    <w:rsid w:val="00114FC1"/>
    <w:rsid w:val="00157FD2"/>
    <w:rsid w:val="001F3E14"/>
    <w:rsid w:val="00213BB0"/>
    <w:rsid w:val="00317772"/>
    <w:rsid w:val="0037091B"/>
    <w:rsid w:val="004128F6"/>
    <w:rsid w:val="004E0F3B"/>
    <w:rsid w:val="00573E88"/>
    <w:rsid w:val="005D4CD5"/>
    <w:rsid w:val="00666284"/>
    <w:rsid w:val="006D46E2"/>
    <w:rsid w:val="00797CDA"/>
    <w:rsid w:val="00801FB9"/>
    <w:rsid w:val="00877CFF"/>
    <w:rsid w:val="009760C1"/>
    <w:rsid w:val="009972D6"/>
    <w:rsid w:val="00A121D4"/>
    <w:rsid w:val="00A456CF"/>
    <w:rsid w:val="00A6359B"/>
    <w:rsid w:val="00B64CCC"/>
    <w:rsid w:val="00CC54CA"/>
    <w:rsid w:val="00D5622F"/>
    <w:rsid w:val="00D7733F"/>
    <w:rsid w:val="00DA0B38"/>
    <w:rsid w:val="00E21D7E"/>
    <w:rsid w:val="00E82609"/>
    <w:rsid w:val="00E84796"/>
    <w:rsid w:val="00EA0C31"/>
    <w:rsid w:val="00F15AC5"/>
    <w:rsid w:val="00F27C9C"/>
    <w:rsid w:val="00FF29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441C45B"/>
  <w15:chartTrackingRefBased/>
  <w15:docId w15:val="{97C6D31E-C415-474E-AD91-860E9A22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82609"/>
    <w:pPr>
      <w:suppressAutoHyphens/>
    </w:pPr>
    <w:rPr>
      <w:rFonts w:ascii="Arial" w:hAnsi="Arial"/>
      <w:sz w:val="22"/>
      <w:szCs w:val="24"/>
      <w:lang w:eastAsia="ar-SA"/>
    </w:rPr>
  </w:style>
  <w:style w:type="paragraph" w:styleId="berschrift1">
    <w:name w:val="heading 1"/>
    <w:basedOn w:val="Standard"/>
    <w:next w:val="Standard"/>
    <w:qFormat/>
    <w:pPr>
      <w:keepNext/>
      <w:numPr>
        <w:numId w:val="1"/>
      </w:numPr>
      <w:spacing w:before="240" w:after="60"/>
      <w:outlineLvl w:val="0"/>
    </w:pPr>
    <w:rPr>
      <w:b/>
      <w:bCs/>
      <w:kern w:val="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0">
    <w:name w:val="WW8Num3z0"/>
    <w:rPr>
      <w:rFonts w:ascii="Arial" w:hAnsi="Arial"/>
      <w:b/>
      <w:bCs/>
      <w:sz w:val="22"/>
    </w:rPr>
  </w:style>
  <w:style w:type="character" w:customStyle="1" w:styleId="WW8Num11z0">
    <w:name w:val="WW8Num11z0"/>
    <w:rPr>
      <w:rFonts w:ascii="Arial" w:hAnsi="Arial"/>
      <w:b/>
      <w:bCs/>
      <w:sz w:val="22"/>
    </w:rPr>
  </w:style>
  <w:style w:type="character" w:customStyle="1" w:styleId="Absatz-Standardschriftart1">
    <w:name w:val="Absatz-Standardschriftart1"/>
  </w:style>
  <w:style w:type="character" w:customStyle="1" w:styleId="berschrift1Zchn">
    <w:name w:val="Überschrift 1 Zchn"/>
    <w:rPr>
      <w:rFonts w:ascii="Arial" w:eastAsia="Times New Roman" w:hAnsi="Arial" w:cs="Times New Roman"/>
      <w:b/>
      <w:bCs/>
      <w:kern w:val="1"/>
      <w:sz w:val="32"/>
      <w:szCs w:val="32"/>
    </w:rPr>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eastAsia="Arial Unicode MS"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rPr>
  </w:style>
  <w:style w:type="paragraph" w:customStyle="1" w:styleId="Verzeichnis">
    <w:name w:val="Verzeichnis"/>
    <w:basedOn w:val="Standard"/>
    <w:pPr>
      <w:suppressLineNumbers/>
    </w:pPr>
    <w:rPr>
      <w:rFonts w:cs="Tahoma"/>
    </w:rPr>
  </w:style>
  <w:style w:type="paragraph" w:styleId="StandardWeb">
    <w:name w:val="Normal (Web)"/>
    <w:basedOn w:val="Standard"/>
    <w:pPr>
      <w:spacing w:before="280" w:after="280"/>
    </w:pPr>
  </w:style>
  <w:style w:type="paragraph" w:styleId="Listenabsatz">
    <w:name w:val="List Paragraph"/>
    <w:basedOn w:val="Standard"/>
    <w:qFormat/>
    <w:pPr>
      <w:ind w:left="720"/>
    </w:pPr>
  </w:style>
  <w:style w:type="paragraph" w:customStyle="1" w:styleId="Spaltenkopf">
    <w:name w:val="Spaltenkopf"/>
    <w:basedOn w:val="Standard"/>
    <w:rPr>
      <w:b/>
      <w:sz w:val="18"/>
      <w:szCs w:val="18"/>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Kopfzeile">
    <w:name w:val="header"/>
    <w:basedOn w:val="Standard"/>
    <w:link w:val="KopfzeileZchn"/>
    <w:uiPriority w:val="99"/>
    <w:unhideWhenUsed/>
    <w:rsid w:val="00A456CF"/>
    <w:pPr>
      <w:tabs>
        <w:tab w:val="center" w:pos="4536"/>
        <w:tab w:val="right" w:pos="9072"/>
      </w:tabs>
    </w:pPr>
  </w:style>
  <w:style w:type="character" w:customStyle="1" w:styleId="KopfzeileZchn">
    <w:name w:val="Kopfzeile Zchn"/>
    <w:link w:val="Kopfzeile"/>
    <w:uiPriority w:val="99"/>
    <w:rsid w:val="00A456CF"/>
    <w:rPr>
      <w:rFonts w:ascii="Arial" w:hAnsi="Arial"/>
      <w:sz w:val="22"/>
      <w:szCs w:val="24"/>
      <w:lang w:eastAsia="ar-SA"/>
    </w:rPr>
  </w:style>
  <w:style w:type="paragraph" w:styleId="Fuzeile">
    <w:name w:val="footer"/>
    <w:basedOn w:val="Standard"/>
    <w:link w:val="FuzeileZchn"/>
    <w:uiPriority w:val="99"/>
    <w:unhideWhenUsed/>
    <w:rsid w:val="00A456CF"/>
    <w:pPr>
      <w:tabs>
        <w:tab w:val="center" w:pos="4536"/>
        <w:tab w:val="right" w:pos="9072"/>
      </w:tabs>
    </w:pPr>
  </w:style>
  <w:style w:type="character" w:customStyle="1" w:styleId="FuzeileZchn">
    <w:name w:val="Fußzeile Zchn"/>
    <w:link w:val="Fuzeile"/>
    <w:uiPriority w:val="99"/>
    <w:rsid w:val="00A456CF"/>
    <w:rPr>
      <w:rFonts w:ascii="Arial" w:hAnsi="Arial"/>
      <w:sz w:val="22"/>
      <w:szCs w:val="24"/>
      <w:lang w:eastAsia="ar-SA"/>
    </w:rPr>
  </w:style>
  <w:style w:type="paragraph" w:styleId="Sprechblasentext">
    <w:name w:val="Balloon Text"/>
    <w:basedOn w:val="Standard"/>
    <w:link w:val="SprechblasentextZchn"/>
    <w:uiPriority w:val="99"/>
    <w:semiHidden/>
    <w:unhideWhenUsed/>
    <w:rsid w:val="00801FB9"/>
    <w:rPr>
      <w:rFonts w:ascii="Tahoma" w:hAnsi="Tahoma" w:cs="Tahoma"/>
      <w:sz w:val="16"/>
      <w:szCs w:val="16"/>
    </w:rPr>
  </w:style>
  <w:style w:type="character" w:customStyle="1" w:styleId="SprechblasentextZchn">
    <w:name w:val="Sprechblasentext Zchn"/>
    <w:link w:val="Sprechblasentext"/>
    <w:uiPriority w:val="99"/>
    <w:semiHidden/>
    <w:rsid w:val="00801FB9"/>
    <w:rPr>
      <w:rFonts w:ascii="Tahoma" w:hAnsi="Tahoma" w:cs="Tahoma"/>
      <w:sz w:val="16"/>
      <w:szCs w:val="16"/>
      <w:lang w:eastAsia="ar-SA"/>
    </w:rPr>
  </w:style>
  <w:style w:type="paragraph" w:customStyle="1" w:styleId="Flietext">
    <w:name w:val="Fließtext"/>
    <w:basedOn w:val="Standard"/>
    <w:qFormat/>
    <w:rsid w:val="00E82609"/>
    <w:pPr>
      <w:spacing w:after="12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801</Words>
  <Characters>5050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Anlage</vt:lpstr>
    </vt:vector>
  </TitlesOfParts>
  <Company>&lt;default&gt;</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dc:title>
  <dc:subject/>
  <dc:creator>MK00210</dc:creator>
  <cp:keywords/>
  <cp:lastModifiedBy>Ley, Gertje (MK)</cp:lastModifiedBy>
  <cp:revision>6</cp:revision>
  <cp:lastPrinted>2018-09-13T10:34:00Z</cp:lastPrinted>
  <dcterms:created xsi:type="dcterms:W3CDTF">2023-08-22T06:36:00Z</dcterms:created>
  <dcterms:modified xsi:type="dcterms:W3CDTF">2023-08-22T12:07:00Z</dcterms:modified>
</cp:coreProperties>
</file>